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BD8F" w14:textId="77777777" w:rsidR="000E79DA" w:rsidRPr="00287CD2" w:rsidRDefault="000E79DA" w:rsidP="000E79DA">
      <w:pPr>
        <w:pStyle w:val="Eivli"/>
        <w:rPr>
          <w:rFonts w:ascii="Merriweather" w:hAnsi="Merriweather"/>
          <w:b/>
          <w:sz w:val="96"/>
          <w:szCs w:val="96"/>
        </w:rPr>
      </w:pPr>
      <w:r w:rsidRPr="00287CD2">
        <w:rPr>
          <w:rFonts w:ascii="Merriweather" w:hAnsi="Merriweather"/>
          <w:b/>
          <w:sz w:val="96"/>
          <w:szCs w:val="96"/>
        </w:rPr>
        <w:t>KUTSU</w:t>
      </w:r>
    </w:p>
    <w:p w14:paraId="544E162D" w14:textId="77777777" w:rsidR="000E79DA" w:rsidRPr="00E63E6F" w:rsidRDefault="000E79DA" w:rsidP="000E79DA">
      <w:pPr>
        <w:rPr>
          <w:rFonts w:ascii="Merriweather" w:eastAsia="Calibri" w:hAnsi="Merriweather"/>
          <w:b/>
          <w:sz w:val="28"/>
          <w:szCs w:val="28"/>
        </w:rPr>
      </w:pPr>
      <w:r>
        <w:rPr>
          <w:rFonts w:ascii="Merriweather" w:eastAsia="Calibri" w:hAnsi="Merriweather"/>
          <w:b/>
          <w:sz w:val="32"/>
          <w:szCs w:val="32"/>
        </w:rPr>
        <w:br/>
      </w:r>
      <w:bookmarkStart w:id="0" w:name="_Hlk66283291"/>
      <w:r w:rsidRPr="00E63E6F">
        <w:rPr>
          <w:rFonts w:ascii="Merriweather" w:eastAsia="Calibri" w:hAnsi="Merriweather"/>
          <w:b/>
          <w:sz w:val="28"/>
          <w:szCs w:val="28"/>
        </w:rPr>
        <w:t>Tervetuloa Partiokannus ry:n sääntömääräiseen</w:t>
      </w:r>
    </w:p>
    <w:p w14:paraId="52B5A6AC" w14:textId="61F5FF93" w:rsidR="000E79DA" w:rsidRDefault="00597735" w:rsidP="000E79DA">
      <w:pPr>
        <w:rPr>
          <w:rFonts w:ascii="Merriweather" w:eastAsia="Calibri" w:hAnsi="Merriweather"/>
          <w:b/>
          <w:sz w:val="28"/>
          <w:szCs w:val="28"/>
        </w:rPr>
      </w:pPr>
      <w:r>
        <w:rPr>
          <w:rFonts w:ascii="Merriweather" w:eastAsia="Calibri" w:hAnsi="Merriweather"/>
          <w:b/>
          <w:sz w:val="28"/>
          <w:szCs w:val="28"/>
        </w:rPr>
        <w:t>syys</w:t>
      </w:r>
      <w:r w:rsidR="000E79DA" w:rsidRPr="00E63E6F">
        <w:rPr>
          <w:rFonts w:ascii="Merriweather" w:eastAsia="Calibri" w:hAnsi="Merriweather"/>
          <w:b/>
          <w:sz w:val="28"/>
          <w:szCs w:val="28"/>
        </w:rPr>
        <w:t xml:space="preserve">kokoukseen </w:t>
      </w:r>
      <w:r w:rsidR="00EE2A1F">
        <w:rPr>
          <w:rFonts w:ascii="Merriweather" w:eastAsia="Calibri" w:hAnsi="Merriweather"/>
          <w:b/>
          <w:sz w:val="28"/>
          <w:szCs w:val="28"/>
        </w:rPr>
        <w:t>keski</w:t>
      </w:r>
      <w:r w:rsidR="00293B04">
        <w:rPr>
          <w:rFonts w:ascii="Merriweather" w:eastAsia="Calibri" w:hAnsi="Merriweather"/>
          <w:b/>
          <w:sz w:val="28"/>
          <w:szCs w:val="28"/>
        </w:rPr>
        <w:t>viikkona</w:t>
      </w:r>
      <w:r w:rsidR="008317B0">
        <w:rPr>
          <w:rFonts w:ascii="Merriweather" w:eastAsia="Calibri" w:hAnsi="Merriweather"/>
          <w:b/>
          <w:sz w:val="28"/>
          <w:szCs w:val="28"/>
        </w:rPr>
        <w:t xml:space="preserve"> </w:t>
      </w:r>
      <w:r w:rsidR="000B0428">
        <w:rPr>
          <w:rFonts w:ascii="Merriweather" w:eastAsia="Calibri" w:hAnsi="Merriweather"/>
          <w:b/>
          <w:sz w:val="28"/>
          <w:szCs w:val="28"/>
        </w:rPr>
        <w:t>2</w:t>
      </w:r>
      <w:r>
        <w:rPr>
          <w:rFonts w:ascii="Merriweather" w:eastAsia="Calibri" w:hAnsi="Merriweather"/>
          <w:b/>
          <w:sz w:val="28"/>
          <w:szCs w:val="28"/>
        </w:rPr>
        <w:t>6</w:t>
      </w:r>
      <w:r w:rsidR="008317B0">
        <w:rPr>
          <w:rFonts w:ascii="Merriweather" w:eastAsia="Calibri" w:hAnsi="Merriweather"/>
          <w:b/>
          <w:sz w:val="28"/>
          <w:szCs w:val="28"/>
        </w:rPr>
        <w:t>.</w:t>
      </w:r>
      <w:r>
        <w:rPr>
          <w:rFonts w:ascii="Merriweather" w:eastAsia="Calibri" w:hAnsi="Merriweather"/>
          <w:b/>
          <w:sz w:val="28"/>
          <w:szCs w:val="28"/>
        </w:rPr>
        <w:t>10</w:t>
      </w:r>
      <w:r w:rsidR="008317B0">
        <w:rPr>
          <w:rFonts w:ascii="Merriweather" w:eastAsia="Calibri" w:hAnsi="Merriweather"/>
          <w:b/>
          <w:sz w:val="28"/>
          <w:szCs w:val="28"/>
        </w:rPr>
        <w:t>.202</w:t>
      </w:r>
      <w:r>
        <w:rPr>
          <w:rFonts w:ascii="Merriweather" w:eastAsia="Calibri" w:hAnsi="Merriweather"/>
          <w:b/>
          <w:sz w:val="28"/>
          <w:szCs w:val="28"/>
        </w:rPr>
        <w:t>2</w:t>
      </w:r>
      <w:r w:rsidR="008317B0">
        <w:rPr>
          <w:rFonts w:ascii="Merriweather" w:eastAsia="Calibri" w:hAnsi="Merriweather"/>
          <w:b/>
          <w:sz w:val="28"/>
          <w:szCs w:val="28"/>
        </w:rPr>
        <w:t xml:space="preserve"> klo 1</w:t>
      </w:r>
      <w:r w:rsidR="0024680A">
        <w:rPr>
          <w:rFonts w:ascii="Merriweather" w:eastAsia="Calibri" w:hAnsi="Merriweather"/>
          <w:b/>
          <w:sz w:val="28"/>
          <w:szCs w:val="28"/>
        </w:rPr>
        <w:t>8</w:t>
      </w:r>
      <w:r w:rsidR="008317B0">
        <w:rPr>
          <w:rFonts w:ascii="Merriweather" w:eastAsia="Calibri" w:hAnsi="Merriweather"/>
          <w:b/>
          <w:sz w:val="28"/>
          <w:szCs w:val="28"/>
        </w:rPr>
        <w:t>.00</w:t>
      </w:r>
      <w:r w:rsidR="008C1C1F" w:rsidRPr="00E63E6F">
        <w:rPr>
          <w:rFonts w:ascii="Merriweather" w:eastAsia="Calibri" w:hAnsi="Merriweather"/>
          <w:b/>
          <w:sz w:val="28"/>
          <w:szCs w:val="28"/>
        </w:rPr>
        <w:t>.</w:t>
      </w:r>
    </w:p>
    <w:p w14:paraId="27B1DFFE" w14:textId="6DEAD2CF" w:rsidR="008A02FC" w:rsidRDefault="008A02FC" w:rsidP="000E79DA">
      <w:pPr>
        <w:rPr>
          <w:rFonts w:ascii="Merriweather" w:eastAsia="Calibri" w:hAnsi="Merriweather"/>
          <w:b/>
          <w:sz w:val="28"/>
          <w:szCs w:val="28"/>
        </w:rPr>
      </w:pPr>
    </w:p>
    <w:p w14:paraId="64A65099" w14:textId="09DF3E6B" w:rsidR="008A02FC" w:rsidRPr="002E7344" w:rsidRDefault="008A02FC" w:rsidP="000E79DA">
      <w:pPr>
        <w:rPr>
          <w:rFonts w:ascii="Merriweather" w:eastAsia="Calibri" w:hAnsi="Merriweather"/>
          <w:b/>
          <w:color w:val="FF0000"/>
          <w:sz w:val="28"/>
          <w:szCs w:val="28"/>
        </w:rPr>
      </w:pPr>
      <w:r>
        <w:rPr>
          <w:rStyle w:val="normaltextrun"/>
          <w:rFonts w:ascii="Merriweather" w:hAnsi="Merriweather" w:cs="Segoe UI"/>
        </w:rPr>
        <w:t>Kutsutaan koolle Partiokannus ry:n kevätkokous</w:t>
      </w:r>
      <w:r w:rsidR="000B0428">
        <w:rPr>
          <w:rStyle w:val="normaltextrun"/>
          <w:rFonts w:ascii="Merriweather" w:hAnsi="Merriweather" w:cs="Segoe UI"/>
        </w:rPr>
        <w:t xml:space="preserve">. </w:t>
      </w:r>
      <w:r w:rsidR="00116AD8">
        <w:rPr>
          <w:rStyle w:val="normaltextrun"/>
          <w:rFonts w:ascii="Merriweather" w:hAnsi="Merriweather" w:cs="Segoe UI"/>
        </w:rPr>
        <w:t xml:space="preserve">Kokous järjestetään </w:t>
      </w:r>
      <w:r w:rsidR="000B0428">
        <w:rPr>
          <w:rStyle w:val="normaltextrun"/>
          <w:rFonts w:ascii="Merriweather" w:hAnsi="Merriweather" w:cs="Segoe UI"/>
        </w:rPr>
        <w:t>2</w:t>
      </w:r>
      <w:r w:rsidR="00597735">
        <w:rPr>
          <w:rStyle w:val="normaltextrun"/>
          <w:rFonts w:ascii="Merriweather" w:hAnsi="Merriweather" w:cs="Segoe UI"/>
        </w:rPr>
        <w:t>6</w:t>
      </w:r>
      <w:r w:rsidR="00116AD8">
        <w:rPr>
          <w:rStyle w:val="normaltextrun"/>
          <w:rFonts w:ascii="Merriweather" w:hAnsi="Merriweather" w:cs="Segoe UI"/>
        </w:rPr>
        <w:t>.</w:t>
      </w:r>
      <w:r w:rsidR="00597735">
        <w:rPr>
          <w:rStyle w:val="normaltextrun"/>
          <w:rFonts w:ascii="Merriweather" w:hAnsi="Merriweather" w:cs="Segoe UI"/>
        </w:rPr>
        <w:t>10</w:t>
      </w:r>
      <w:r w:rsidR="00116AD8">
        <w:rPr>
          <w:rStyle w:val="normaltextrun"/>
          <w:rFonts w:ascii="Merriweather" w:hAnsi="Merriweather" w:cs="Segoe UI"/>
        </w:rPr>
        <w:t>.</w:t>
      </w:r>
      <w:r>
        <w:rPr>
          <w:rStyle w:val="normaltextrun"/>
          <w:rFonts w:ascii="Merriweather" w:hAnsi="Merriweather" w:cs="Segoe UI"/>
        </w:rPr>
        <w:t>202</w:t>
      </w:r>
      <w:r w:rsidR="00597735">
        <w:rPr>
          <w:rStyle w:val="normaltextrun"/>
          <w:rFonts w:ascii="Merriweather" w:hAnsi="Merriweather" w:cs="Segoe UI"/>
        </w:rPr>
        <w:t>2</w:t>
      </w:r>
      <w:r>
        <w:rPr>
          <w:rStyle w:val="normaltextrun"/>
          <w:rFonts w:ascii="Merriweather" w:hAnsi="Merriweather" w:cs="Segoe UI"/>
        </w:rPr>
        <w:t> klo 1</w:t>
      </w:r>
      <w:r w:rsidR="00836926">
        <w:rPr>
          <w:rStyle w:val="normaltextrun"/>
          <w:rFonts w:ascii="Merriweather" w:hAnsi="Merriweather" w:cs="Segoe UI"/>
        </w:rPr>
        <w:t>8</w:t>
      </w:r>
      <w:r>
        <w:rPr>
          <w:rStyle w:val="normaltextrun"/>
          <w:rFonts w:ascii="Merriweather" w:hAnsi="Merriweather" w:cs="Segoe UI"/>
        </w:rPr>
        <w:t>.</w:t>
      </w:r>
      <w:r w:rsidRPr="00E82977">
        <w:rPr>
          <w:rStyle w:val="normaltextrun"/>
          <w:rFonts w:ascii="Merriweather" w:hAnsi="Merriweather" w:cs="Segoe UI"/>
        </w:rPr>
        <w:t>00 </w:t>
      </w:r>
      <w:r w:rsidR="00D4016B" w:rsidRPr="00E82977">
        <w:rPr>
          <w:rStyle w:val="normaltextrun"/>
          <w:rFonts w:ascii="Merriweather" w:hAnsi="Merriweather" w:cs="Segoe UI"/>
        </w:rPr>
        <w:t>Kartanokosken koululla</w:t>
      </w:r>
      <w:r w:rsidR="00F839D9" w:rsidRPr="00E82977">
        <w:rPr>
          <w:rStyle w:val="normaltextrun"/>
          <w:rFonts w:ascii="Merriweather" w:hAnsi="Merriweather" w:cs="Segoe UI"/>
        </w:rPr>
        <w:t xml:space="preserve"> (Tilkuntie </w:t>
      </w:r>
      <w:r w:rsidR="00E82977" w:rsidRPr="00E82977">
        <w:rPr>
          <w:rStyle w:val="normaltextrun"/>
          <w:rFonts w:ascii="Merriweather" w:hAnsi="Merriweather" w:cs="Segoe UI"/>
        </w:rPr>
        <w:t>5, 01520 Vantaa)</w:t>
      </w:r>
      <w:r w:rsidR="00D4016B" w:rsidRPr="00E82977">
        <w:rPr>
          <w:rStyle w:val="normaltextrun"/>
          <w:rFonts w:ascii="Merriweather" w:hAnsi="Merriweather" w:cs="Segoe UI"/>
        </w:rPr>
        <w:t>.</w:t>
      </w:r>
      <w:r w:rsidRPr="00E82977">
        <w:rPr>
          <w:rStyle w:val="normaltextrun"/>
          <w:rFonts w:ascii="Merriweather" w:hAnsi="Merriweather" w:cs="Segoe UI"/>
        </w:rPr>
        <w:t xml:space="preserve"> </w:t>
      </w:r>
      <w:r w:rsidR="00597735">
        <w:rPr>
          <w:rStyle w:val="normaltextrun"/>
          <w:rFonts w:ascii="Merriweather" w:hAnsi="Merriweather" w:cs="Segoe UI"/>
        </w:rPr>
        <w:t>Syys</w:t>
      </w:r>
      <w:r>
        <w:rPr>
          <w:rStyle w:val="normaltextrun"/>
          <w:rFonts w:ascii="Merriweather" w:hAnsi="Merriweather" w:cs="Segoe UI"/>
        </w:rPr>
        <w:t>kokouksessa käsitellään sääntömääräiset asiat</w:t>
      </w:r>
      <w:r w:rsidR="00616B1B">
        <w:rPr>
          <w:rStyle w:val="normaltextrun"/>
          <w:rFonts w:ascii="Merriweather" w:hAnsi="Merriweather" w:cs="Segoe UI"/>
        </w:rPr>
        <w:t xml:space="preserve">. </w:t>
      </w:r>
    </w:p>
    <w:p w14:paraId="1DC7E4A9" w14:textId="6D69DAF3" w:rsidR="003458DA" w:rsidRPr="00E63E6F" w:rsidRDefault="000E79DA" w:rsidP="000E79DA">
      <w:pPr>
        <w:rPr>
          <w:rFonts w:ascii="Merriweather" w:eastAsia="Calibri" w:hAnsi="Merriweather"/>
          <w:sz w:val="24"/>
          <w:szCs w:val="24"/>
        </w:rPr>
      </w:pPr>
      <w:r w:rsidRPr="000B2F3F">
        <w:rPr>
          <w:rFonts w:ascii="Merriweather" w:eastAsia="Calibri" w:hAnsi="Merriweather"/>
          <w:sz w:val="32"/>
          <w:szCs w:val="32"/>
        </w:rPr>
        <w:br/>
      </w:r>
      <w:bookmarkStart w:id="1" w:name="_Hlk507479292"/>
      <w:r w:rsidRPr="001B7666">
        <w:rPr>
          <w:rFonts w:ascii="Merriweather" w:eastAsia="Calibri" w:hAnsi="Merriweather"/>
          <w:sz w:val="24"/>
          <w:szCs w:val="24"/>
        </w:rPr>
        <w:t xml:space="preserve">Kokous </w:t>
      </w:r>
      <w:proofErr w:type="gramStart"/>
      <w:r w:rsidRPr="001B7666">
        <w:rPr>
          <w:rFonts w:ascii="Merriweather" w:eastAsia="Calibri" w:hAnsi="Merriweather"/>
          <w:sz w:val="24"/>
          <w:szCs w:val="24"/>
        </w:rPr>
        <w:t>on</w:t>
      </w:r>
      <w:proofErr w:type="gramEnd"/>
      <w:r w:rsidRPr="001B7666">
        <w:rPr>
          <w:rFonts w:ascii="Merriweather" w:eastAsia="Calibri" w:hAnsi="Merriweather"/>
          <w:sz w:val="24"/>
          <w:szCs w:val="24"/>
        </w:rPr>
        <w:t xml:space="preserve"> </w:t>
      </w:r>
      <w:r w:rsidR="006F3D45">
        <w:rPr>
          <w:rFonts w:ascii="Merriweather" w:eastAsia="Calibri" w:hAnsi="Merriweather"/>
          <w:sz w:val="24"/>
          <w:szCs w:val="24"/>
        </w:rPr>
        <w:t>Kartanokosken koululla (</w:t>
      </w:r>
      <w:r w:rsidR="00616B1B" w:rsidRPr="00E82977">
        <w:rPr>
          <w:rStyle w:val="normaltextrun"/>
          <w:rFonts w:ascii="Merriweather" w:hAnsi="Merriweather" w:cs="Segoe UI"/>
        </w:rPr>
        <w:t>Tilkuntie 5, 01520 Vantaa</w:t>
      </w:r>
      <w:r w:rsidR="006F3D45">
        <w:rPr>
          <w:rFonts w:ascii="Merriweather" w:eastAsia="Calibri" w:hAnsi="Merriweather"/>
          <w:sz w:val="24"/>
          <w:szCs w:val="24"/>
        </w:rPr>
        <w:t>) sekä</w:t>
      </w:r>
      <w:r w:rsidR="00D65CF6" w:rsidRPr="002E7344">
        <w:rPr>
          <w:rFonts w:ascii="Merriweather" w:hAnsi="Merriweather" w:cs="Helvetica"/>
          <w:color w:val="FF0000"/>
          <w:sz w:val="24"/>
          <w:szCs w:val="24"/>
          <w:shd w:val="clear" w:color="auto" w:fill="FFFFFF"/>
        </w:rPr>
        <w:t xml:space="preserve"> </w:t>
      </w:r>
      <w:r w:rsidR="00D65CF6" w:rsidRPr="00616B1B">
        <w:rPr>
          <w:rFonts w:ascii="Merriweather" w:hAnsi="Merriweather" w:cs="Helvetica"/>
          <w:sz w:val="24"/>
          <w:szCs w:val="24"/>
          <w:shd w:val="clear" w:color="auto" w:fill="FFFFFF"/>
        </w:rPr>
        <w:t xml:space="preserve">etänä </w:t>
      </w:r>
      <w:proofErr w:type="spellStart"/>
      <w:r w:rsidR="00D65CF6" w:rsidRPr="00616B1B">
        <w:rPr>
          <w:rFonts w:ascii="Merriweather" w:hAnsi="Merriweather" w:cs="Helvetica"/>
          <w:sz w:val="24"/>
          <w:szCs w:val="24"/>
          <w:shd w:val="clear" w:color="auto" w:fill="FFFFFF"/>
        </w:rPr>
        <w:t>Teamsissa</w:t>
      </w:r>
      <w:proofErr w:type="spellEnd"/>
      <w:r w:rsidR="000B2F3F" w:rsidRPr="00616B1B">
        <w:rPr>
          <w:rFonts w:ascii="Merriweather" w:hAnsi="Merriweather" w:cs="Helvetica"/>
          <w:sz w:val="24"/>
          <w:szCs w:val="24"/>
          <w:shd w:val="clear" w:color="auto" w:fill="FFFFFF"/>
        </w:rPr>
        <w:t>.</w:t>
      </w:r>
      <w:bookmarkEnd w:id="1"/>
      <w:r w:rsidR="00E63E6F" w:rsidRPr="00616B1B">
        <w:rPr>
          <w:rFonts w:ascii="Merriweather" w:eastAsia="Calibri" w:hAnsi="Merriweather"/>
          <w:sz w:val="24"/>
          <w:szCs w:val="24"/>
        </w:rPr>
        <w:t xml:space="preserve"> </w:t>
      </w:r>
      <w:r w:rsidR="00D65CF6" w:rsidRPr="00616B1B">
        <w:rPr>
          <w:rFonts w:ascii="Merriweather" w:eastAsia="Calibri" w:hAnsi="Merriweather"/>
          <w:sz w:val="24"/>
          <w:szCs w:val="24"/>
        </w:rPr>
        <w:t>Etäosallistumiseen on erillinen ohje, johon toivomme teidän tutustuvan.</w:t>
      </w:r>
    </w:p>
    <w:p w14:paraId="189BE883" w14:textId="77777777" w:rsidR="003458DA" w:rsidRPr="001B7666" w:rsidRDefault="003458DA" w:rsidP="000E79DA">
      <w:pPr>
        <w:rPr>
          <w:sz w:val="24"/>
          <w:szCs w:val="24"/>
        </w:rPr>
      </w:pPr>
    </w:p>
    <w:p w14:paraId="2619096E" w14:textId="21DF54FB" w:rsidR="008E2924" w:rsidRPr="001B7666" w:rsidRDefault="008E2924" w:rsidP="008E2924">
      <w:pPr>
        <w:rPr>
          <w:rFonts w:ascii="Merriweather" w:eastAsia="Calibri" w:hAnsi="Merriweather"/>
          <w:sz w:val="24"/>
          <w:szCs w:val="24"/>
        </w:rPr>
      </w:pPr>
      <w:r w:rsidRPr="001B7666">
        <w:rPr>
          <w:rFonts w:ascii="Merriweather" w:eastAsia="Calibri" w:hAnsi="Merriweather"/>
          <w:sz w:val="24"/>
          <w:szCs w:val="24"/>
        </w:rPr>
        <w:t>Kokouksessa käsitellään sääntömääräiset asiat, joita ovat</w:t>
      </w:r>
      <w:r>
        <w:rPr>
          <w:rFonts w:ascii="Merriweather" w:eastAsia="Calibri" w:hAnsi="Merriweather"/>
          <w:sz w:val="24"/>
          <w:szCs w:val="24"/>
        </w:rPr>
        <w:t xml:space="preserve"> mm.</w:t>
      </w:r>
      <w:r w:rsidRPr="001B7666">
        <w:rPr>
          <w:rFonts w:ascii="Merriweather" w:eastAsia="Calibri" w:hAnsi="Merriweather"/>
          <w:sz w:val="24"/>
          <w:szCs w:val="24"/>
        </w:rPr>
        <w:t xml:space="preserve"> </w:t>
      </w:r>
      <w:r>
        <w:rPr>
          <w:rFonts w:ascii="Merriweather" w:eastAsia="Calibri" w:hAnsi="Merriweather"/>
          <w:sz w:val="24"/>
          <w:szCs w:val="24"/>
        </w:rPr>
        <w:t>vuoden 202</w:t>
      </w:r>
      <w:r w:rsidR="00457E16">
        <w:rPr>
          <w:rFonts w:ascii="Merriweather" w:eastAsia="Calibri" w:hAnsi="Merriweather"/>
          <w:sz w:val="24"/>
          <w:szCs w:val="24"/>
        </w:rPr>
        <w:t>3</w:t>
      </w:r>
      <w:r>
        <w:rPr>
          <w:rFonts w:ascii="Merriweather" w:eastAsia="Calibri" w:hAnsi="Merriweather"/>
          <w:sz w:val="24"/>
          <w:szCs w:val="24"/>
        </w:rPr>
        <w:t xml:space="preserve"> toimintasuunnitelman ja talousarvion hyväksyminen ja vuoden 202</w:t>
      </w:r>
      <w:r w:rsidR="00457E16">
        <w:rPr>
          <w:rFonts w:ascii="Merriweather" w:eastAsia="Calibri" w:hAnsi="Merriweather"/>
          <w:sz w:val="24"/>
          <w:szCs w:val="24"/>
        </w:rPr>
        <w:t xml:space="preserve">3 </w:t>
      </w:r>
      <w:r>
        <w:rPr>
          <w:rFonts w:ascii="Merriweather" w:eastAsia="Calibri" w:hAnsi="Merriweather"/>
          <w:sz w:val="24"/>
          <w:szCs w:val="24"/>
        </w:rPr>
        <w:t>puheenjohtajan ja hallituksen kokoonpanon valitseminen.</w:t>
      </w:r>
      <w:r w:rsidRPr="001B7666">
        <w:rPr>
          <w:rFonts w:ascii="Merriweather" w:eastAsia="Calibri" w:hAnsi="Merriweather"/>
          <w:sz w:val="24"/>
          <w:szCs w:val="24"/>
        </w:rPr>
        <w:br/>
      </w:r>
    </w:p>
    <w:p w14:paraId="463A5110" w14:textId="4127B8C7" w:rsidR="00702983" w:rsidRPr="007B7CAD" w:rsidRDefault="000E79DA" w:rsidP="00702983">
      <w:pPr>
        <w:rPr>
          <w:rFonts w:ascii="Merriweather" w:hAnsi="Merriweather"/>
          <w:sz w:val="24"/>
          <w:szCs w:val="24"/>
        </w:rPr>
      </w:pPr>
      <w:r w:rsidRPr="001B7666">
        <w:rPr>
          <w:rFonts w:ascii="Merriweather" w:hAnsi="Merriweather"/>
          <w:sz w:val="24"/>
          <w:szCs w:val="24"/>
        </w:rPr>
        <w:t>Tämän kokouskutsun liitteenä ovat seuraavat kokousmateriaalit lippukuntasi käyttöön: valtakirjap</w:t>
      </w:r>
      <w:r w:rsidR="000B2F3F" w:rsidRPr="001B7666">
        <w:rPr>
          <w:rFonts w:ascii="Merriweather" w:hAnsi="Merriweather"/>
          <w:sz w:val="24"/>
          <w:szCs w:val="24"/>
        </w:rPr>
        <w:t>ohja, ää</w:t>
      </w:r>
      <w:r w:rsidR="001C571A" w:rsidRPr="001B7666">
        <w:rPr>
          <w:rFonts w:ascii="Merriweather" w:hAnsi="Merriweather"/>
          <w:sz w:val="24"/>
          <w:szCs w:val="24"/>
        </w:rPr>
        <w:t>nimäärät</w:t>
      </w:r>
      <w:r w:rsidR="008A02FC">
        <w:rPr>
          <w:rFonts w:ascii="Merriweather" w:hAnsi="Merriweather"/>
          <w:sz w:val="24"/>
          <w:szCs w:val="24"/>
        </w:rPr>
        <w:t xml:space="preserve"> ja </w:t>
      </w:r>
      <w:r w:rsidR="003D3A5B" w:rsidRPr="001B7666">
        <w:rPr>
          <w:rFonts w:ascii="Merriweather" w:hAnsi="Merriweather"/>
          <w:sz w:val="24"/>
          <w:szCs w:val="24"/>
        </w:rPr>
        <w:t>esityslista</w:t>
      </w:r>
      <w:r w:rsidR="008A02FC">
        <w:rPr>
          <w:rFonts w:ascii="Merriweather" w:hAnsi="Merriweather"/>
          <w:sz w:val="24"/>
          <w:szCs w:val="24"/>
        </w:rPr>
        <w:t>. Linkki</w:t>
      </w:r>
      <w:r w:rsidR="001B5D70">
        <w:rPr>
          <w:rFonts w:ascii="Merriweather" w:hAnsi="Merriweather"/>
          <w:sz w:val="24"/>
          <w:szCs w:val="24"/>
        </w:rPr>
        <w:t xml:space="preserve"> </w:t>
      </w:r>
      <w:r w:rsidR="008A02FC">
        <w:rPr>
          <w:rFonts w:ascii="Merriweather" w:hAnsi="Merriweather"/>
          <w:sz w:val="24"/>
          <w:szCs w:val="24"/>
        </w:rPr>
        <w:t>toiminta</w:t>
      </w:r>
      <w:r w:rsidR="002E7344">
        <w:rPr>
          <w:rFonts w:ascii="Merriweather" w:hAnsi="Merriweather"/>
          <w:sz w:val="24"/>
          <w:szCs w:val="24"/>
        </w:rPr>
        <w:t>suunnitelmaan</w:t>
      </w:r>
      <w:r w:rsidR="008A02FC">
        <w:rPr>
          <w:rFonts w:ascii="Merriweather" w:hAnsi="Merriweather"/>
          <w:sz w:val="24"/>
          <w:szCs w:val="24"/>
        </w:rPr>
        <w:t xml:space="preserve"> ja </w:t>
      </w:r>
      <w:r w:rsidR="002E7344">
        <w:rPr>
          <w:rFonts w:ascii="Merriweather" w:hAnsi="Merriweather"/>
          <w:sz w:val="24"/>
          <w:szCs w:val="24"/>
        </w:rPr>
        <w:t xml:space="preserve">budjettiin </w:t>
      </w:r>
      <w:r w:rsidR="001B5D70">
        <w:rPr>
          <w:rFonts w:ascii="Merriweather" w:hAnsi="Merriweather"/>
          <w:sz w:val="24"/>
          <w:szCs w:val="24"/>
        </w:rPr>
        <w:t xml:space="preserve">löytyy sähköpostin viestiosasta, ja materiaalit löytyvät </w:t>
      </w:r>
      <w:r w:rsidR="001B5D70" w:rsidRPr="007B7CAD">
        <w:rPr>
          <w:rFonts w:ascii="Merriweather" w:hAnsi="Merriweather"/>
          <w:sz w:val="24"/>
          <w:szCs w:val="24"/>
        </w:rPr>
        <w:t xml:space="preserve">myös </w:t>
      </w:r>
      <w:hyperlink r:id="rId11" w:history="1">
        <w:r w:rsidR="000B0428" w:rsidRPr="007B7CAD">
          <w:rPr>
            <w:rStyle w:val="Hyperlinkki"/>
            <w:rFonts w:ascii="Merriweather" w:hAnsi="Merriweather"/>
            <w:sz w:val="24"/>
            <w:szCs w:val="24"/>
          </w:rPr>
          <w:t>Partiokannukse</w:t>
        </w:r>
        <w:r w:rsidR="000B0428" w:rsidRPr="007B7CAD">
          <w:rPr>
            <w:rStyle w:val="Hyperlinkki"/>
            <w:rFonts w:ascii="Merriweather" w:hAnsi="Merriweather"/>
            <w:sz w:val="24"/>
            <w:szCs w:val="24"/>
          </w:rPr>
          <w:t>n</w:t>
        </w:r>
        <w:r w:rsidR="000B0428" w:rsidRPr="007B7CAD">
          <w:rPr>
            <w:rStyle w:val="Hyperlinkki"/>
            <w:rFonts w:ascii="Merriweather" w:hAnsi="Merriweather"/>
            <w:sz w:val="24"/>
            <w:szCs w:val="24"/>
          </w:rPr>
          <w:t xml:space="preserve"> nettisivuilta</w:t>
        </w:r>
      </w:hyperlink>
    </w:p>
    <w:p w14:paraId="4644BEDC" w14:textId="77777777" w:rsidR="00702983" w:rsidRPr="001B7666" w:rsidRDefault="00702983" w:rsidP="000E79DA">
      <w:pPr>
        <w:rPr>
          <w:rFonts w:ascii="Merriweather" w:hAnsi="Merriweather"/>
          <w:sz w:val="24"/>
          <w:szCs w:val="24"/>
        </w:rPr>
      </w:pPr>
    </w:p>
    <w:p w14:paraId="75A6EA6C" w14:textId="764B28FD" w:rsidR="000E79DA" w:rsidRPr="00614F18" w:rsidRDefault="000E79DA" w:rsidP="000E79DA">
      <w:pPr>
        <w:rPr>
          <w:rFonts w:ascii="Merriweather" w:hAnsi="Merriweather"/>
          <w:sz w:val="24"/>
          <w:szCs w:val="24"/>
        </w:rPr>
      </w:pPr>
      <w:r w:rsidRPr="001B7666">
        <w:rPr>
          <w:rFonts w:ascii="Merriweather" w:hAnsi="Merriweather"/>
          <w:sz w:val="24"/>
          <w:szCs w:val="24"/>
        </w:rPr>
        <w:t>Tutustukaa materiaal</w:t>
      </w:r>
      <w:r w:rsidR="008A02FC">
        <w:rPr>
          <w:rFonts w:ascii="Merriweather" w:hAnsi="Merriweather"/>
          <w:sz w:val="24"/>
          <w:szCs w:val="24"/>
        </w:rPr>
        <w:t>eihin</w:t>
      </w:r>
      <w:r w:rsidRPr="001B7666">
        <w:rPr>
          <w:rFonts w:ascii="Merriweather" w:hAnsi="Merriweather"/>
          <w:sz w:val="24"/>
          <w:szCs w:val="24"/>
        </w:rPr>
        <w:t xml:space="preserve"> lippukunnassanne ja kirjatkaa valtakirjaan, ketkä toimivat lippukuntanne virallisina kokousedustajina.</w:t>
      </w:r>
      <w:r w:rsidRPr="001B7666">
        <w:rPr>
          <w:rFonts w:ascii="Merriweather" w:eastAsia="Arial" w:hAnsi="Merriweather" w:cs="Arial"/>
          <w:w w:val="91"/>
          <w:sz w:val="24"/>
          <w:szCs w:val="24"/>
        </w:rPr>
        <w:t xml:space="preserve"> </w:t>
      </w:r>
      <w:r w:rsidRPr="001B7666">
        <w:rPr>
          <w:rFonts w:ascii="Merriweather" w:hAnsi="Merriweather"/>
          <w:sz w:val="24"/>
          <w:szCs w:val="24"/>
        </w:rPr>
        <w:t>Asioista päättävät ne kokousedustajat, jotka ovat paikalla kokouksessa.</w:t>
      </w:r>
      <w:r w:rsidR="00567779">
        <w:rPr>
          <w:rFonts w:ascii="Merriweather" w:hAnsi="Merriweather"/>
          <w:sz w:val="24"/>
          <w:szCs w:val="24"/>
        </w:rPr>
        <w:t xml:space="preserve"> </w:t>
      </w:r>
    </w:p>
    <w:p w14:paraId="5094CA80" w14:textId="77777777" w:rsidR="00614F18" w:rsidRDefault="00614F18" w:rsidP="000E79DA">
      <w:pPr>
        <w:rPr>
          <w:rFonts w:ascii="Merriweather" w:eastAsia="Calibri" w:hAnsi="Merriweather"/>
          <w:sz w:val="24"/>
          <w:szCs w:val="24"/>
        </w:rPr>
      </w:pPr>
    </w:p>
    <w:p w14:paraId="15EC8EF8" w14:textId="77777777" w:rsidR="00F42D69" w:rsidRPr="001E1527" w:rsidRDefault="00F42D69" w:rsidP="000E79DA">
      <w:pPr>
        <w:rPr>
          <w:rFonts w:ascii="Merriweather" w:eastAsia="Calibri" w:hAnsi="Merriweather"/>
          <w:b/>
          <w:sz w:val="24"/>
          <w:szCs w:val="24"/>
        </w:rPr>
      </w:pPr>
    </w:p>
    <w:p w14:paraId="7AE8E2C6" w14:textId="77777777" w:rsidR="000E79DA" w:rsidRPr="001E1527" w:rsidRDefault="000E79DA" w:rsidP="000E79DA">
      <w:pPr>
        <w:rPr>
          <w:rFonts w:ascii="Merriweather" w:eastAsia="Calibri" w:hAnsi="Merriweather"/>
          <w:b/>
          <w:sz w:val="24"/>
          <w:szCs w:val="24"/>
        </w:rPr>
      </w:pPr>
      <w:r w:rsidRPr="001E1527">
        <w:rPr>
          <w:rFonts w:ascii="Merriweather" w:eastAsia="Calibri" w:hAnsi="Merriweather"/>
          <w:b/>
          <w:sz w:val="24"/>
          <w:szCs w:val="24"/>
        </w:rPr>
        <w:t>Tervetuloa!</w:t>
      </w:r>
    </w:p>
    <w:p w14:paraId="5350D1BF" w14:textId="77777777" w:rsidR="000E79DA" w:rsidRPr="001E1527" w:rsidRDefault="000E79DA" w:rsidP="000E79DA">
      <w:pPr>
        <w:rPr>
          <w:rFonts w:ascii="Merriweather" w:eastAsia="Calibri" w:hAnsi="Merriweather"/>
          <w:sz w:val="24"/>
          <w:szCs w:val="24"/>
        </w:rPr>
      </w:pPr>
      <w:r w:rsidRPr="001E1527">
        <w:rPr>
          <w:rFonts w:ascii="Merriweather" w:eastAsia="Calibri" w:hAnsi="Merriweather"/>
          <w:sz w:val="24"/>
          <w:szCs w:val="24"/>
        </w:rPr>
        <w:t>Toivoo Partiokannus ry:n hallitus</w:t>
      </w:r>
    </w:p>
    <w:bookmarkEnd w:id="0"/>
    <w:p w14:paraId="072B01C3" w14:textId="77777777" w:rsidR="008A02FC" w:rsidRDefault="008A02FC" w:rsidP="000E79DA">
      <w:pPr>
        <w:keepNext/>
        <w:suppressAutoHyphens/>
        <w:autoSpaceDE w:val="0"/>
        <w:autoSpaceDN w:val="0"/>
        <w:spacing w:before="500" w:after="80"/>
        <w:jc w:val="both"/>
        <w:outlineLvl w:val="0"/>
        <w:rPr>
          <w:rFonts w:ascii="PT Sans" w:hAnsi="PT Sans" w:cs="Arial"/>
          <w:b/>
          <w:bCs/>
          <w:caps/>
          <w:kern w:val="32"/>
          <w:sz w:val="32"/>
          <w:szCs w:val="32"/>
        </w:rPr>
      </w:pPr>
    </w:p>
    <w:p w14:paraId="6582EAE2" w14:textId="77777777" w:rsidR="00E23F00" w:rsidRDefault="00E23F00" w:rsidP="000E79DA">
      <w:pPr>
        <w:keepNext/>
        <w:suppressAutoHyphens/>
        <w:autoSpaceDE w:val="0"/>
        <w:autoSpaceDN w:val="0"/>
        <w:spacing w:before="500" w:after="80"/>
        <w:jc w:val="both"/>
        <w:outlineLvl w:val="0"/>
        <w:rPr>
          <w:rFonts w:ascii="PT Sans" w:hAnsi="PT Sans" w:cs="Arial"/>
          <w:b/>
          <w:bCs/>
          <w:caps/>
          <w:kern w:val="32"/>
          <w:sz w:val="32"/>
          <w:szCs w:val="32"/>
        </w:rPr>
        <w:sectPr w:rsidR="00E23F00" w:rsidSect="00F036B4">
          <w:headerReference w:type="default" r:id="rId12"/>
          <w:footerReference w:type="default" r:id="rId13"/>
          <w:headerReference w:type="first" r:id="rId14"/>
          <w:footerReference w:type="first" r:id="rId15"/>
          <w:type w:val="continuous"/>
          <w:pgSz w:w="11906" w:h="16838" w:code="9"/>
          <w:pgMar w:top="2166" w:right="1134" w:bottom="1134" w:left="1134" w:header="709" w:footer="709" w:gutter="0"/>
          <w:cols w:space="708"/>
          <w:titlePg/>
          <w:docGrid w:linePitch="360"/>
        </w:sectPr>
      </w:pPr>
    </w:p>
    <w:p w14:paraId="248D145E" w14:textId="1937A7BF" w:rsidR="00351FBB" w:rsidRPr="00351FBB" w:rsidRDefault="007074C9" w:rsidP="000E79DA">
      <w:pPr>
        <w:keepNext/>
        <w:suppressAutoHyphens/>
        <w:autoSpaceDE w:val="0"/>
        <w:autoSpaceDN w:val="0"/>
        <w:spacing w:before="500" w:after="80"/>
        <w:jc w:val="both"/>
        <w:outlineLvl w:val="0"/>
        <w:rPr>
          <w:rFonts w:ascii="PT Sans" w:hAnsi="PT Sans" w:cs="Arial"/>
          <w:b/>
          <w:bCs/>
          <w:caps/>
          <w:kern w:val="32"/>
          <w:sz w:val="32"/>
          <w:szCs w:val="32"/>
        </w:rPr>
      </w:pPr>
      <w:r>
        <w:rPr>
          <w:rFonts w:ascii="PT Sans" w:hAnsi="PT Sans" w:cs="Arial"/>
          <w:b/>
          <w:bCs/>
          <w:caps/>
          <w:kern w:val="32"/>
          <w:sz w:val="32"/>
          <w:szCs w:val="32"/>
        </w:rPr>
        <w:lastRenderedPageBreak/>
        <w:t>Valtakirja</w:t>
      </w:r>
    </w:p>
    <w:p w14:paraId="53530D79" w14:textId="295BA94B" w:rsidR="00351FBB" w:rsidRPr="00351FBB" w:rsidRDefault="00351FBB" w:rsidP="00351FBB">
      <w:pPr>
        <w:autoSpaceDE w:val="0"/>
        <w:autoSpaceDN w:val="0"/>
        <w:adjustRightInd w:val="0"/>
        <w:rPr>
          <w:rFonts w:ascii="Merriweather" w:hAnsi="Merriweather" w:cs="Arial"/>
          <w:color w:val="000000"/>
        </w:rPr>
      </w:pPr>
      <w:r w:rsidRPr="00351FBB">
        <w:rPr>
          <w:rFonts w:ascii="Merriweather" w:hAnsi="Merriweather" w:cs="Arial"/>
          <w:color w:val="000000"/>
        </w:rPr>
        <w:br/>
        <w:t>Yhdistyksen kokouksissa on jokaisella varsinaisella jäsenellä äänioikeus. Jäsenlippukunnalla on kymmenen (10) ääntä sekä lisäksi yksi (1) ääni alkavaa kymmentä (10) lippukunnan jäsentä kohden. Lippukuntien jäsenmäärät seuraavaan syys- ja kevätkokoukseen määritellään joka vuosi heinäkuun 31. päivänä Suomen Partiolaiset ry:n jäsenrekisterii</w:t>
      </w:r>
      <w:r w:rsidR="000B2F3F">
        <w:rPr>
          <w:rFonts w:ascii="Merriweather" w:hAnsi="Merriweather" w:cs="Arial"/>
          <w:color w:val="000000"/>
        </w:rPr>
        <w:t xml:space="preserve">n kirjatun jäsenmäärän mukaan. </w:t>
      </w:r>
      <w:r w:rsidRPr="00351FBB">
        <w:rPr>
          <w:rFonts w:ascii="Merriweather" w:hAnsi="Merriweather" w:cs="Arial"/>
          <w:color w:val="000000"/>
        </w:rPr>
        <w:t>Jos valtakunnallinen partiojärjestö järjestyy toisin, yhdistyksen kokous päättää minkä jäsenrekisterin mukaan äänimäärä määräytyy. Äänioikeutta käyttävän on tarvittaessa osoitettava, että hän on tähän oikeutettu. Yksi henkilö saa valtakirjalla edustaa omaa lippukuntaa sekä korkeintaan yhtä (1) toista jäsenlippukuntaa.</w:t>
      </w:r>
    </w:p>
    <w:p w14:paraId="3438C50E" w14:textId="77777777" w:rsidR="00351FBB" w:rsidRPr="00351FBB" w:rsidRDefault="00351FBB" w:rsidP="00351FBB">
      <w:pPr>
        <w:rPr>
          <w:rFonts w:ascii="Merriweather" w:hAnsi="Merriweather"/>
        </w:rPr>
      </w:pPr>
    </w:p>
    <w:p w14:paraId="00EC8BB9" w14:textId="5C783428" w:rsidR="00351FBB" w:rsidRPr="00351FBB" w:rsidRDefault="00351FBB" w:rsidP="00351FBB">
      <w:pPr>
        <w:spacing w:line="400" w:lineRule="atLeast"/>
        <w:rPr>
          <w:rFonts w:ascii="Merriweather" w:hAnsi="Merriweather"/>
        </w:rPr>
      </w:pPr>
      <w:r w:rsidRPr="00351FBB">
        <w:rPr>
          <w:rFonts w:ascii="Merriweather" w:hAnsi="Merriweather"/>
        </w:rPr>
        <w:t xml:space="preserve">Partiolippukunta _________________________________ </w:t>
      </w:r>
      <w:r>
        <w:rPr>
          <w:rFonts w:ascii="Merriweather" w:hAnsi="Merriweather"/>
        </w:rPr>
        <w:br/>
      </w:r>
      <w:r w:rsidR="000E79DA">
        <w:rPr>
          <w:rFonts w:ascii="Merriweather" w:hAnsi="Merriweather"/>
        </w:rPr>
        <w:t xml:space="preserve">on Partiokannuksen </w:t>
      </w:r>
      <w:r w:rsidR="002952AE">
        <w:rPr>
          <w:rFonts w:ascii="Merriweather" w:hAnsi="Merriweather"/>
        </w:rPr>
        <w:t>syys</w:t>
      </w:r>
      <w:r w:rsidRPr="00351FBB">
        <w:rPr>
          <w:rFonts w:ascii="Merriweather" w:hAnsi="Merriweather"/>
        </w:rPr>
        <w:t xml:space="preserve">kokouksessa </w:t>
      </w:r>
      <w:r w:rsidR="000B0428">
        <w:rPr>
          <w:rFonts w:ascii="Merriweather" w:hAnsi="Merriweather"/>
        </w:rPr>
        <w:t>2</w:t>
      </w:r>
      <w:r w:rsidR="002952AE">
        <w:rPr>
          <w:rFonts w:ascii="Merriweather" w:hAnsi="Merriweather"/>
        </w:rPr>
        <w:t>6</w:t>
      </w:r>
      <w:r w:rsidR="006D776D">
        <w:rPr>
          <w:rFonts w:ascii="Merriweather" w:hAnsi="Merriweather"/>
        </w:rPr>
        <w:t>.</w:t>
      </w:r>
      <w:r w:rsidR="002952AE">
        <w:rPr>
          <w:rFonts w:ascii="Merriweather" w:hAnsi="Merriweather"/>
        </w:rPr>
        <w:t>10</w:t>
      </w:r>
      <w:r w:rsidR="006D776D">
        <w:rPr>
          <w:rFonts w:ascii="Merriweather" w:hAnsi="Merriweather"/>
        </w:rPr>
        <w:t>.20</w:t>
      </w:r>
      <w:r w:rsidR="008A02FC">
        <w:rPr>
          <w:rFonts w:ascii="Merriweather" w:hAnsi="Merriweather"/>
        </w:rPr>
        <w:t>2</w:t>
      </w:r>
      <w:r w:rsidR="002952AE">
        <w:rPr>
          <w:rFonts w:ascii="Merriweather" w:hAnsi="Merriweather"/>
        </w:rPr>
        <w:t>2</w:t>
      </w:r>
      <w:r w:rsidR="000E79DA">
        <w:rPr>
          <w:rFonts w:ascii="Merriweather" w:hAnsi="Merriweather"/>
        </w:rPr>
        <w:t xml:space="preserve"> </w:t>
      </w:r>
      <w:r w:rsidRPr="00351FBB">
        <w:rPr>
          <w:rFonts w:ascii="Merriweather" w:hAnsi="Merriweather"/>
        </w:rPr>
        <w:t xml:space="preserve">käytössään ______kpl ääniä. </w:t>
      </w:r>
    </w:p>
    <w:p w14:paraId="0DB8DF53" w14:textId="77777777" w:rsidR="00351FBB" w:rsidRPr="00351FBB" w:rsidRDefault="00351FBB" w:rsidP="00351FBB">
      <w:pPr>
        <w:rPr>
          <w:rFonts w:ascii="Merriweather" w:hAnsi="Merriweather"/>
        </w:rPr>
      </w:pPr>
    </w:p>
    <w:p w14:paraId="085C1F97" w14:textId="77777777" w:rsidR="00351FBB" w:rsidRPr="00351FBB" w:rsidRDefault="00351FBB" w:rsidP="00351FBB">
      <w:pPr>
        <w:rPr>
          <w:rFonts w:ascii="Merriweather" w:hAnsi="Merriweather"/>
        </w:rPr>
      </w:pPr>
    </w:p>
    <w:p w14:paraId="513497D1" w14:textId="77777777" w:rsidR="00351FBB" w:rsidRPr="00351FBB" w:rsidRDefault="00351FBB" w:rsidP="00351FBB">
      <w:pPr>
        <w:rPr>
          <w:rFonts w:ascii="Merriweather" w:hAnsi="Merriweather"/>
        </w:rPr>
      </w:pPr>
      <w:r w:rsidRPr="00351FBB">
        <w:rPr>
          <w:rFonts w:ascii="Merriweather" w:hAnsi="Merriweather"/>
        </w:rPr>
        <w:t>Lippukunta valtuuttaa seuraavat henkilöt äänestämään lippukuntaäänillä:</w:t>
      </w:r>
    </w:p>
    <w:p w14:paraId="69B118B5" w14:textId="77777777" w:rsidR="00351FBB" w:rsidRPr="00351FBB" w:rsidRDefault="009B7502" w:rsidP="00351FBB">
      <w:pPr>
        <w:rPr>
          <w:rFonts w:ascii="Merriweather" w:hAnsi="Merriweather"/>
        </w:rPr>
      </w:pPr>
      <w:r>
        <w:rPr>
          <w:rFonts w:ascii="Merriweather" w:hAnsi="Merriweather"/>
        </w:rPr>
        <w:tab/>
      </w:r>
    </w:p>
    <w:p w14:paraId="4A0DCFF0" w14:textId="77777777" w:rsidR="00351FBB" w:rsidRPr="00351FBB" w:rsidRDefault="00351FBB" w:rsidP="00351FBB">
      <w:pPr>
        <w:rPr>
          <w:rFonts w:ascii="Merriweather" w:hAnsi="Merriweather"/>
        </w:rPr>
      </w:pPr>
    </w:p>
    <w:tbl>
      <w:tblPr>
        <w:tblStyle w:val="TaulukkoRuudukko"/>
        <w:tblW w:w="0" w:type="auto"/>
        <w:tblLook w:val="04A0" w:firstRow="1" w:lastRow="0" w:firstColumn="1" w:lastColumn="0" w:noHBand="0" w:noVBand="1"/>
      </w:tblPr>
      <w:tblGrid>
        <w:gridCol w:w="6091"/>
        <w:gridCol w:w="3537"/>
      </w:tblGrid>
      <w:tr w:rsidR="007074C9" w14:paraId="333355B1" w14:textId="77777777" w:rsidTr="007074C9">
        <w:tc>
          <w:tcPr>
            <w:tcW w:w="6091" w:type="dxa"/>
          </w:tcPr>
          <w:p w14:paraId="0EEF1184" w14:textId="77777777" w:rsidR="007074C9" w:rsidRPr="007074C9" w:rsidRDefault="007074C9" w:rsidP="00351FBB">
            <w:pPr>
              <w:rPr>
                <w:rFonts w:ascii="Merriweather" w:hAnsi="Merriweather"/>
                <w:b/>
              </w:rPr>
            </w:pPr>
            <w:r w:rsidRPr="007074C9">
              <w:rPr>
                <w:rFonts w:ascii="Merriweather" w:hAnsi="Merriweather"/>
                <w:b/>
              </w:rPr>
              <w:t>Nimi</w:t>
            </w:r>
            <w:r w:rsidRPr="007074C9">
              <w:rPr>
                <w:rFonts w:ascii="Merriweather" w:hAnsi="Merriweather"/>
                <w:b/>
              </w:rPr>
              <w:tab/>
            </w:r>
          </w:p>
        </w:tc>
        <w:tc>
          <w:tcPr>
            <w:tcW w:w="3537" w:type="dxa"/>
          </w:tcPr>
          <w:p w14:paraId="047FBAF1" w14:textId="77777777" w:rsidR="007074C9" w:rsidRPr="007074C9" w:rsidRDefault="007074C9" w:rsidP="00351FBB">
            <w:pPr>
              <w:rPr>
                <w:rFonts w:ascii="Merriweather" w:hAnsi="Merriweather"/>
                <w:b/>
              </w:rPr>
            </w:pPr>
            <w:r w:rsidRPr="007074C9">
              <w:rPr>
                <w:rFonts w:ascii="Merriweather" w:hAnsi="Merriweather"/>
                <w:b/>
              </w:rPr>
              <w:t>Äänimäärä</w:t>
            </w:r>
          </w:p>
        </w:tc>
      </w:tr>
      <w:tr w:rsidR="007074C9" w14:paraId="2340DEA6" w14:textId="77777777" w:rsidTr="007074C9">
        <w:tc>
          <w:tcPr>
            <w:tcW w:w="6091" w:type="dxa"/>
          </w:tcPr>
          <w:p w14:paraId="536B2C3C" w14:textId="77777777" w:rsidR="007074C9" w:rsidRDefault="007074C9" w:rsidP="00351FBB">
            <w:pPr>
              <w:rPr>
                <w:rFonts w:ascii="Merriweather" w:hAnsi="Merriweather"/>
              </w:rPr>
            </w:pPr>
          </w:p>
        </w:tc>
        <w:tc>
          <w:tcPr>
            <w:tcW w:w="3537" w:type="dxa"/>
          </w:tcPr>
          <w:p w14:paraId="518CD7D5" w14:textId="77777777" w:rsidR="007074C9" w:rsidRDefault="007074C9" w:rsidP="00351FBB">
            <w:pPr>
              <w:rPr>
                <w:rFonts w:ascii="Merriweather" w:hAnsi="Merriweather"/>
              </w:rPr>
            </w:pPr>
          </w:p>
        </w:tc>
      </w:tr>
      <w:tr w:rsidR="007074C9" w14:paraId="5E82C86F" w14:textId="77777777" w:rsidTr="007074C9">
        <w:tc>
          <w:tcPr>
            <w:tcW w:w="6091" w:type="dxa"/>
          </w:tcPr>
          <w:p w14:paraId="0AAA38BC" w14:textId="77777777" w:rsidR="007074C9" w:rsidRDefault="007074C9" w:rsidP="00351FBB">
            <w:pPr>
              <w:rPr>
                <w:rFonts w:ascii="Merriweather" w:hAnsi="Merriweather"/>
              </w:rPr>
            </w:pPr>
          </w:p>
        </w:tc>
        <w:tc>
          <w:tcPr>
            <w:tcW w:w="3537" w:type="dxa"/>
          </w:tcPr>
          <w:p w14:paraId="3F4F4124" w14:textId="77777777" w:rsidR="007074C9" w:rsidRDefault="007074C9" w:rsidP="00351FBB">
            <w:pPr>
              <w:rPr>
                <w:rFonts w:ascii="Merriweather" w:hAnsi="Merriweather"/>
              </w:rPr>
            </w:pPr>
          </w:p>
        </w:tc>
      </w:tr>
      <w:tr w:rsidR="007074C9" w14:paraId="57BAAA78" w14:textId="77777777" w:rsidTr="007074C9">
        <w:tc>
          <w:tcPr>
            <w:tcW w:w="6091" w:type="dxa"/>
          </w:tcPr>
          <w:p w14:paraId="5A5039AB" w14:textId="77777777" w:rsidR="007074C9" w:rsidRDefault="007074C9" w:rsidP="00351FBB">
            <w:pPr>
              <w:rPr>
                <w:rFonts w:ascii="Merriweather" w:hAnsi="Merriweather"/>
              </w:rPr>
            </w:pPr>
          </w:p>
        </w:tc>
        <w:tc>
          <w:tcPr>
            <w:tcW w:w="3537" w:type="dxa"/>
          </w:tcPr>
          <w:p w14:paraId="52C12BD0" w14:textId="77777777" w:rsidR="007074C9" w:rsidRDefault="007074C9" w:rsidP="00351FBB">
            <w:pPr>
              <w:rPr>
                <w:rFonts w:ascii="Merriweather" w:hAnsi="Merriweather"/>
              </w:rPr>
            </w:pPr>
          </w:p>
        </w:tc>
      </w:tr>
      <w:tr w:rsidR="007074C9" w14:paraId="3D4D4A09" w14:textId="77777777" w:rsidTr="007074C9">
        <w:tc>
          <w:tcPr>
            <w:tcW w:w="6091" w:type="dxa"/>
          </w:tcPr>
          <w:p w14:paraId="2F2AAA9E" w14:textId="77777777" w:rsidR="007074C9" w:rsidRDefault="007074C9" w:rsidP="00351FBB">
            <w:pPr>
              <w:rPr>
                <w:rFonts w:ascii="Merriweather" w:hAnsi="Merriweather"/>
              </w:rPr>
            </w:pPr>
          </w:p>
        </w:tc>
        <w:tc>
          <w:tcPr>
            <w:tcW w:w="3537" w:type="dxa"/>
          </w:tcPr>
          <w:p w14:paraId="12E02DE4" w14:textId="77777777" w:rsidR="007074C9" w:rsidRDefault="007074C9" w:rsidP="00351FBB">
            <w:pPr>
              <w:rPr>
                <w:rFonts w:ascii="Merriweather" w:hAnsi="Merriweather"/>
              </w:rPr>
            </w:pPr>
          </w:p>
        </w:tc>
      </w:tr>
      <w:tr w:rsidR="007074C9" w14:paraId="51B492D0" w14:textId="77777777" w:rsidTr="007074C9">
        <w:tc>
          <w:tcPr>
            <w:tcW w:w="6091" w:type="dxa"/>
          </w:tcPr>
          <w:p w14:paraId="591E1CAD" w14:textId="77777777" w:rsidR="007074C9" w:rsidRDefault="007074C9" w:rsidP="00351FBB">
            <w:pPr>
              <w:rPr>
                <w:rFonts w:ascii="Merriweather" w:hAnsi="Merriweather"/>
              </w:rPr>
            </w:pPr>
          </w:p>
        </w:tc>
        <w:tc>
          <w:tcPr>
            <w:tcW w:w="3537" w:type="dxa"/>
          </w:tcPr>
          <w:p w14:paraId="733EF7C7" w14:textId="77777777" w:rsidR="007074C9" w:rsidRDefault="007074C9" w:rsidP="00351FBB">
            <w:pPr>
              <w:rPr>
                <w:rFonts w:ascii="Merriweather" w:hAnsi="Merriweather"/>
              </w:rPr>
            </w:pPr>
          </w:p>
        </w:tc>
      </w:tr>
      <w:tr w:rsidR="007074C9" w14:paraId="57A34942" w14:textId="77777777" w:rsidTr="007074C9">
        <w:tc>
          <w:tcPr>
            <w:tcW w:w="6091" w:type="dxa"/>
          </w:tcPr>
          <w:p w14:paraId="177129C7" w14:textId="77777777" w:rsidR="007074C9" w:rsidRDefault="007074C9" w:rsidP="00351FBB">
            <w:pPr>
              <w:rPr>
                <w:rFonts w:ascii="Merriweather" w:hAnsi="Merriweather"/>
              </w:rPr>
            </w:pPr>
          </w:p>
        </w:tc>
        <w:tc>
          <w:tcPr>
            <w:tcW w:w="3537" w:type="dxa"/>
          </w:tcPr>
          <w:p w14:paraId="6B5C8691" w14:textId="77777777" w:rsidR="007074C9" w:rsidRDefault="007074C9" w:rsidP="00351FBB">
            <w:pPr>
              <w:rPr>
                <w:rFonts w:ascii="Merriweather" w:hAnsi="Merriweather"/>
              </w:rPr>
            </w:pPr>
          </w:p>
        </w:tc>
      </w:tr>
    </w:tbl>
    <w:p w14:paraId="2E3E4810" w14:textId="77777777" w:rsidR="00351FBB" w:rsidRDefault="00351FBB" w:rsidP="00351FBB">
      <w:pPr>
        <w:rPr>
          <w:rFonts w:ascii="Merriweather" w:hAnsi="Merriweather"/>
        </w:rPr>
      </w:pPr>
    </w:p>
    <w:p w14:paraId="265F548C" w14:textId="77777777" w:rsidR="00351FBB" w:rsidRDefault="00351FBB" w:rsidP="00351FBB">
      <w:pPr>
        <w:rPr>
          <w:rFonts w:ascii="Merriweather" w:hAnsi="Merriweather"/>
        </w:rPr>
      </w:pPr>
    </w:p>
    <w:p w14:paraId="323B4452" w14:textId="77777777" w:rsidR="00351FBB" w:rsidRPr="00351FBB" w:rsidRDefault="00351FBB" w:rsidP="00351FBB">
      <w:pPr>
        <w:rPr>
          <w:rFonts w:ascii="Merriweather" w:hAnsi="Merriweather"/>
        </w:rPr>
      </w:pPr>
    </w:p>
    <w:p w14:paraId="26B8BFE1" w14:textId="77777777" w:rsidR="00351FBB" w:rsidRPr="00351FBB" w:rsidRDefault="00351FBB" w:rsidP="00351FBB">
      <w:pPr>
        <w:pBdr>
          <w:bottom w:val="single" w:sz="12" w:space="1" w:color="auto"/>
        </w:pBdr>
        <w:rPr>
          <w:rFonts w:ascii="Merriweather" w:hAnsi="Merriweather"/>
        </w:rPr>
      </w:pPr>
    </w:p>
    <w:p w14:paraId="18A5D629" w14:textId="77777777" w:rsidR="000E79DA" w:rsidRDefault="000E79DA" w:rsidP="00351FBB">
      <w:pPr>
        <w:rPr>
          <w:rFonts w:ascii="Merriweather" w:hAnsi="Merriweather"/>
          <w:lang w:eastAsia="en-US"/>
        </w:rPr>
      </w:pPr>
    </w:p>
    <w:p w14:paraId="2D1597F2" w14:textId="77777777" w:rsidR="00351FBB" w:rsidRPr="00351FBB" w:rsidRDefault="00351FBB" w:rsidP="00351FBB">
      <w:pPr>
        <w:rPr>
          <w:rFonts w:ascii="Merriweather" w:hAnsi="Merriweather"/>
          <w:lang w:eastAsia="en-US"/>
        </w:rPr>
      </w:pPr>
      <w:r w:rsidRPr="00351FBB">
        <w:rPr>
          <w:rFonts w:ascii="Merriweather" w:hAnsi="Merriweather"/>
          <w:lang w:eastAsia="en-US"/>
        </w:rPr>
        <w:t>paikka ja aika</w:t>
      </w:r>
      <w:r w:rsidRPr="00351FBB">
        <w:rPr>
          <w:rFonts w:ascii="Merriweather" w:hAnsi="Merriweather"/>
          <w:lang w:eastAsia="en-US"/>
        </w:rPr>
        <w:br/>
      </w:r>
    </w:p>
    <w:p w14:paraId="3072E978" w14:textId="77777777" w:rsidR="00351FBB" w:rsidRPr="00351FBB" w:rsidRDefault="00351FBB" w:rsidP="00351FBB">
      <w:pPr>
        <w:pBdr>
          <w:bottom w:val="single" w:sz="12" w:space="1" w:color="auto"/>
        </w:pBdr>
        <w:rPr>
          <w:rFonts w:ascii="Merriweather" w:hAnsi="Merriweather"/>
          <w:lang w:eastAsia="en-US"/>
        </w:rPr>
      </w:pPr>
    </w:p>
    <w:p w14:paraId="4373702B" w14:textId="77777777" w:rsidR="000E79DA" w:rsidRDefault="000E79DA" w:rsidP="00351FBB">
      <w:pPr>
        <w:rPr>
          <w:rFonts w:ascii="Merriweather" w:hAnsi="Merriweather"/>
          <w:lang w:eastAsia="en-US"/>
        </w:rPr>
      </w:pPr>
    </w:p>
    <w:p w14:paraId="3EA2F7B7" w14:textId="77777777" w:rsidR="00351FBB" w:rsidRPr="00351FBB" w:rsidRDefault="00351FBB" w:rsidP="00351FBB">
      <w:pPr>
        <w:rPr>
          <w:rFonts w:ascii="Merriweather" w:hAnsi="Merriweather"/>
          <w:lang w:eastAsia="en-US"/>
        </w:rPr>
      </w:pPr>
      <w:r>
        <w:rPr>
          <w:rFonts w:ascii="Merriweather" w:hAnsi="Merriweather"/>
          <w:lang w:eastAsia="en-US"/>
        </w:rPr>
        <w:t xml:space="preserve">Lippukunnan virallisten nimenkirjoittajien </w:t>
      </w:r>
      <w:r w:rsidRPr="00351FBB">
        <w:rPr>
          <w:rFonts w:ascii="Merriweather" w:hAnsi="Merriweather"/>
          <w:lang w:eastAsia="en-US"/>
        </w:rPr>
        <w:t>allekirjoitus / allekirjoitukset</w:t>
      </w:r>
      <w:r>
        <w:rPr>
          <w:rFonts w:ascii="Merriweather" w:hAnsi="Merriweather"/>
          <w:lang w:eastAsia="en-US"/>
        </w:rPr>
        <w:t xml:space="preserve"> ja nimenselvennykset</w:t>
      </w:r>
    </w:p>
    <w:p w14:paraId="4FCA4B88" w14:textId="77777777" w:rsidR="00064CB0" w:rsidRDefault="00064CB0" w:rsidP="000369BF">
      <w:pPr>
        <w:textAlignment w:val="baseline"/>
        <w:rPr>
          <w:rFonts w:ascii="Merriweather" w:hAnsi="Merriweather" w:cs="Segoe UI"/>
          <w:b/>
          <w:bCs/>
          <w:color w:val="000000"/>
          <w:sz w:val="32"/>
          <w:szCs w:val="32"/>
        </w:rPr>
        <w:sectPr w:rsidR="00064CB0" w:rsidSect="00E23F00">
          <w:pgSz w:w="11906" w:h="16838" w:code="9"/>
          <w:pgMar w:top="2166" w:right="1134" w:bottom="1134" w:left="1134" w:header="709" w:footer="709" w:gutter="0"/>
          <w:cols w:space="708"/>
          <w:titlePg/>
          <w:docGrid w:linePitch="360"/>
        </w:sectPr>
      </w:pPr>
    </w:p>
    <w:tbl>
      <w:tblPr>
        <w:tblW w:w="8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10"/>
        <w:gridCol w:w="2105"/>
        <w:gridCol w:w="15"/>
        <w:gridCol w:w="1440"/>
        <w:gridCol w:w="28"/>
      </w:tblGrid>
      <w:tr w:rsidR="00E0389F" w:rsidRPr="006C717D" w14:paraId="12D70162" w14:textId="77777777" w:rsidTr="00E0389F">
        <w:trPr>
          <w:gridAfter w:val="1"/>
          <w:wAfter w:w="28" w:type="dxa"/>
          <w:trHeight w:val="360"/>
        </w:trPr>
        <w:tc>
          <w:tcPr>
            <w:tcW w:w="4590" w:type="dxa"/>
            <w:tcBorders>
              <w:top w:val="nil"/>
              <w:left w:val="nil"/>
              <w:bottom w:val="nil"/>
              <w:right w:val="nil"/>
            </w:tcBorders>
            <w:shd w:val="clear" w:color="auto" w:fill="auto"/>
            <w:vAlign w:val="bottom"/>
            <w:hideMark/>
          </w:tcPr>
          <w:p w14:paraId="11600665"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b/>
                <w:bCs/>
                <w:color w:val="000000"/>
                <w:sz w:val="32"/>
                <w:szCs w:val="32"/>
              </w:rPr>
              <w:lastRenderedPageBreak/>
              <w:t>Jäsen- ja äänimäärät</w:t>
            </w:r>
            <w:r w:rsidRPr="006C717D">
              <w:rPr>
                <w:rFonts w:ascii="Merriweather" w:hAnsi="Merriweather" w:cs="Segoe UI"/>
                <w:color w:val="000000"/>
                <w:sz w:val="32"/>
                <w:szCs w:val="32"/>
              </w:rPr>
              <w:t> </w:t>
            </w:r>
          </w:p>
        </w:tc>
        <w:tc>
          <w:tcPr>
            <w:tcW w:w="2115" w:type="dxa"/>
            <w:gridSpan w:val="2"/>
            <w:tcBorders>
              <w:top w:val="nil"/>
              <w:left w:val="nil"/>
              <w:bottom w:val="nil"/>
              <w:right w:val="nil"/>
            </w:tcBorders>
            <w:shd w:val="clear" w:color="auto" w:fill="auto"/>
            <w:vAlign w:val="bottom"/>
            <w:hideMark/>
          </w:tcPr>
          <w:p w14:paraId="2BE1F961"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8"/>
                <w:szCs w:val="28"/>
              </w:rPr>
              <w:t> </w:t>
            </w:r>
          </w:p>
        </w:tc>
        <w:tc>
          <w:tcPr>
            <w:tcW w:w="1455" w:type="dxa"/>
            <w:gridSpan w:val="2"/>
            <w:tcBorders>
              <w:top w:val="nil"/>
              <w:left w:val="nil"/>
              <w:bottom w:val="nil"/>
              <w:right w:val="nil"/>
            </w:tcBorders>
            <w:shd w:val="clear" w:color="auto" w:fill="auto"/>
            <w:vAlign w:val="bottom"/>
            <w:hideMark/>
          </w:tcPr>
          <w:p w14:paraId="1728C9EB"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sz w:val="20"/>
                <w:szCs w:val="20"/>
              </w:rPr>
              <w:t> </w:t>
            </w:r>
          </w:p>
        </w:tc>
      </w:tr>
      <w:tr w:rsidR="00E0389F" w:rsidRPr="006C717D" w14:paraId="72728514" w14:textId="77777777" w:rsidTr="00E0389F">
        <w:trPr>
          <w:gridAfter w:val="1"/>
          <w:wAfter w:w="28" w:type="dxa"/>
          <w:trHeight w:val="300"/>
        </w:trPr>
        <w:tc>
          <w:tcPr>
            <w:tcW w:w="4590" w:type="dxa"/>
            <w:tcBorders>
              <w:top w:val="nil"/>
              <w:left w:val="nil"/>
              <w:bottom w:val="nil"/>
              <w:right w:val="nil"/>
            </w:tcBorders>
            <w:shd w:val="clear" w:color="auto" w:fill="auto"/>
            <w:vAlign w:val="bottom"/>
            <w:hideMark/>
          </w:tcPr>
          <w:p w14:paraId="47C15DA4" w14:textId="77777777" w:rsidR="00E0389F" w:rsidRDefault="00E0389F" w:rsidP="000369BF">
            <w:pPr>
              <w:textAlignment w:val="baseline"/>
              <w:rPr>
                <w:rFonts w:ascii="Merriweather" w:hAnsi="Merriweather" w:cs="Segoe UI"/>
                <w:color w:val="000000"/>
                <w:sz w:val="24"/>
                <w:szCs w:val="24"/>
              </w:rPr>
            </w:pPr>
            <w:r w:rsidRPr="006C717D">
              <w:rPr>
                <w:rFonts w:ascii="Merriweather" w:hAnsi="Merriweather" w:cs="Segoe UI"/>
                <w:color w:val="000000"/>
                <w:sz w:val="24"/>
                <w:szCs w:val="24"/>
              </w:rPr>
              <w:t xml:space="preserve">Partiokannus ry:n </w:t>
            </w:r>
          </w:p>
          <w:p w14:paraId="5D5CCB3D" w14:textId="51741B7A" w:rsidR="00E0389F" w:rsidRPr="006C717D" w:rsidRDefault="002952AE" w:rsidP="000369BF">
            <w:pPr>
              <w:textAlignment w:val="baseline"/>
              <w:rPr>
                <w:rFonts w:ascii="Segoe UI" w:hAnsi="Segoe UI" w:cs="Segoe UI"/>
                <w:sz w:val="18"/>
                <w:szCs w:val="18"/>
              </w:rPr>
            </w:pPr>
            <w:r>
              <w:rPr>
                <w:rFonts w:ascii="Merriweather" w:hAnsi="Merriweather" w:cs="Segoe UI"/>
                <w:color w:val="000000"/>
                <w:sz w:val="24"/>
                <w:szCs w:val="24"/>
              </w:rPr>
              <w:t>syys</w:t>
            </w:r>
            <w:r w:rsidR="00E0389F">
              <w:rPr>
                <w:rFonts w:ascii="Merriweather" w:hAnsi="Merriweather" w:cs="Segoe UI"/>
                <w:color w:val="000000"/>
                <w:sz w:val="24"/>
                <w:szCs w:val="24"/>
              </w:rPr>
              <w:t>kokous</w:t>
            </w:r>
            <w:r w:rsidR="00E0389F" w:rsidRPr="006C717D">
              <w:rPr>
                <w:rFonts w:ascii="Merriweather" w:hAnsi="Merriweather" w:cs="Segoe UI"/>
                <w:color w:val="000000"/>
                <w:sz w:val="24"/>
                <w:szCs w:val="24"/>
              </w:rPr>
              <w:t> 2</w:t>
            </w:r>
            <w:r>
              <w:rPr>
                <w:rFonts w:ascii="Merriweather" w:hAnsi="Merriweather" w:cs="Segoe UI"/>
                <w:color w:val="000000"/>
                <w:sz w:val="24"/>
                <w:szCs w:val="24"/>
              </w:rPr>
              <w:t>6</w:t>
            </w:r>
            <w:r w:rsidR="00E0389F" w:rsidRPr="006C717D">
              <w:rPr>
                <w:rFonts w:ascii="Merriweather" w:hAnsi="Merriweather" w:cs="Segoe UI"/>
                <w:color w:val="000000"/>
                <w:sz w:val="24"/>
                <w:szCs w:val="24"/>
              </w:rPr>
              <w:t>.</w:t>
            </w:r>
            <w:r>
              <w:rPr>
                <w:rFonts w:ascii="Merriweather" w:hAnsi="Merriweather" w:cs="Segoe UI"/>
                <w:color w:val="000000"/>
                <w:sz w:val="24"/>
                <w:szCs w:val="24"/>
              </w:rPr>
              <w:t>10</w:t>
            </w:r>
            <w:r w:rsidR="00E0389F" w:rsidRPr="006C717D">
              <w:rPr>
                <w:rFonts w:ascii="Merriweather" w:hAnsi="Merriweather" w:cs="Segoe UI"/>
                <w:color w:val="000000"/>
                <w:sz w:val="24"/>
                <w:szCs w:val="24"/>
              </w:rPr>
              <w:t>.20</w:t>
            </w:r>
            <w:r w:rsidR="00E0389F">
              <w:rPr>
                <w:rFonts w:ascii="Merriweather" w:hAnsi="Merriweather" w:cs="Segoe UI"/>
                <w:color w:val="000000"/>
                <w:sz w:val="24"/>
                <w:szCs w:val="24"/>
              </w:rPr>
              <w:t>2</w:t>
            </w:r>
            <w:r>
              <w:rPr>
                <w:rFonts w:ascii="Merriweather" w:hAnsi="Merriweather" w:cs="Segoe UI"/>
                <w:color w:val="000000"/>
                <w:sz w:val="24"/>
                <w:szCs w:val="24"/>
              </w:rPr>
              <w:t>2</w:t>
            </w:r>
            <w:r w:rsidR="00E0389F" w:rsidRPr="006C717D">
              <w:rPr>
                <w:rFonts w:ascii="Merriweather" w:hAnsi="Merriweather" w:cs="Segoe UI"/>
                <w:color w:val="000000"/>
                <w:sz w:val="24"/>
                <w:szCs w:val="24"/>
              </w:rPr>
              <w:t> </w:t>
            </w:r>
          </w:p>
          <w:p w14:paraId="4BEDDDAB"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 </w:t>
            </w:r>
          </w:p>
        </w:tc>
        <w:tc>
          <w:tcPr>
            <w:tcW w:w="2115" w:type="dxa"/>
            <w:gridSpan w:val="2"/>
            <w:tcBorders>
              <w:top w:val="nil"/>
              <w:left w:val="nil"/>
              <w:bottom w:val="nil"/>
              <w:right w:val="nil"/>
            </w:tcBorders>
            <w:shd w:val="clear" w:color="auto" w:fill="auto"/>
            <w:vAlign w:val="bottom"/>
            <w:hideMark/>
          </w:tcPr>
          <w:p w14:paraId="7F5DC248"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 </w:t>
            </w:r>
          </w:p>
        </w:tc>
        <w:tc>
          <w:tcPr>
            <w:tcW w:w="1455" w:type="dxa"/>
            <w:gridSpan w:val="2"/>
            <w:tcBorders>
              <w:top w:val="nil"/>
              <w:left w:val="nil"/>
              <w:bottom w:val="nil"/>
              <w:right w:val="nil"/>
            </w:tcBorders>
            <w:shd w:val="clear" w:color="auto" w:fill="auto"/>
            <w:vAlign w:val="bottom"/>
            <w:hideMark/>
          </w:tcPr>
          <w:p w14:paraId="4AF34A34"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sz w:val="24"/>
                <w:szCs w:val="24"/>
              </w:rPr>
              <w:t> </w:t>
            </w:r>
          </w:p>
        </w:tc>
      </w:tr>
      <w:tr w:rsidR="00E0389F" w:rsidRPr="006C717D" w14:paraId="4F170866" w14:textId="77777777" w:rsidTr="00FD3F51">
        <w:trPr>
          <w:gridAfter w:val="1"/>
          <w:wAfter w:w="28" w:type="dxa"/>
          <w:trHeight w:val="47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684874" w14:textId="77777777" w:rsidR="00E0389F" w:rsidRPr="006C717D" w:rsidRDefault="00E0389F" w:rsidP="000369BF">
            <w:pPr>
              <w:textAlignment w:val="baseline"/>
              <w:rPr>
                <w:rFonts w:ascii="Segoe UI" w:hAnsi="Segoe UI" w:cs="Segoe UI"/>
                <w:sz w:val="18"/>
                <w:szCs w:val="18"/>
              </w:rPr>
            </w:pPr>
            <w:r w:rsidRPr="006C717D">
              <w:rPr>
                <w:rFonts w:ascii="Cambria Math" w:hAnsi="Cambria Math" w:cs="Cambria Math"/>
                <w:b/>
                <w:bCs/>
                <w:color w:val="000000"/>
                <w:sz w:val="24"/>
                <w:szCs w:val="24"/>
              </w:rPr>
              <w:t> </w:t>
            </w:r>
            <w:r w:rsidRPr="006C717D">
              <w:rPr>
                <w:rFonts w:ascii="Merriweather" w:hAnsi="Merriweather" w:cs="Segoe UI"/>
                <w:b/>
                <w:bCs/>
                <w:color w:val="000000"/>
                <w:sz w:val="24"/>
                <w:szCs w:val="24"/>
              </w:rPr>
              <w:t>Lippukunta</w:t>
            </w:r>
            <w:r w:rsidRPr="006C717D">
              <w:rPr>
                <w:rFonts w:ascii="Merriweather" w:hAnsi="Merriweather" w:cs="Segoe UI"/>
                <w:color w:val="000000"/>
                <w:sz w:val="24"/>
                <w:szCs w:val="24"/>
              </w:rPr>
              <w:t>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71B04B1A" w14:textId="4CB4C24A" w:rsidR="00E0389F" w:rsidRPr="006C717D" w:rsidRDefault="00E0389F" w:rsidP="000369BF">
            <w:pPr>
              <w:textAlignment w:val="baseline"/>
              <w:rPr>
                <w:rFonts w:ascii="Segoe UI" w:hAnsi="Segoe UI" w:cs="Segoe UI"/>
                <w:sz w:val="18"/>
                <w:szCs w:val="18"/>
              </w:rPr>
            </w:pPr>
            <w:r w:rsidRPr="006C717D">
              <w:rPr>
                <w:rFonts w:ascii="Merriweather" w:hAnsi="Merriweather" w:cs="Segoe UI"/>
                <w:b/>
                <w:bCs/>
                <w:color w:val="000000"/>
                <w:sz w:val="24"/>
                <w:szCs w:val="24"/>
              </w:rPr>
              <w:t>Jäsenmäärä 31.7.20</w:t>
            </w:r>
            <w:r>
              <w:rPr>
                <w:rFonts w:ascii="Merriweather" w:hAnsi="Merriweather" w:cs="Segoe UI"/>
                <w:b/>
                <w:bCs/>
                <w:color w:val="000000"/>
                <w:sz w:val="24"/>
                <w:szCs w:val="24"/>
              </w:rPr>
              <w:t>2</w:t>
            </w:r>
            <w:r w:rsidR="002952AE">
              <w:rPr>
                <w:rFonts w:ascii="Merriweather" w:hAnsi="Merriweather" w:cs="Segoe UI"/>
                <w:b/>
                <w:bCs/>
                <w:color w:val="000000"/>
                <w:sz w:val="24"/>
                <w:szCs w:val="24"/>
              </w:rPr>
              <w:t>2</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133E10CB"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b/>
                <w:bCs/>
                <w:color w:val="000000"/>
                <w:sz w:val="24"/>
                <w:szCs w:val="24"/>
              </w:rPr>
              <w:t>Äänimäärä</w:t>
            </w:r>
            <w:r w:rsidRPr="006C717D">
              <w:rPr>
                <w:rFonts w:ascii="Merriweather" w:hAnsi="Merriweather" w:cs="Segoe UI"/>
                <w:color w:val="000000"/>
                <w:sz w:val="24"/>
                <w:szCs w:val="24"/>
              </w:rPr>
              <w:t> </w:t>
            </w:r>
          </w:p>
        </w:tc>
      </w:tr>
      <w:tr w:rsidR="00E0389F" w:rsidRPr="006C717D" w14:paraId="7B083736"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AA03ED" w14:textId="77777777" w:rsidR="00E0389F" w:rsidRPr="006C717D" w:rsidRDefault="00E0389F" w:rsidP="000369BF">
            <w:pPr>
              <w:textAlignment w:val="baseline"/>
              <w:rPr>
                <w:rFonts w:ascii="Segoe UI" w:hAnsi="Segoe UI" w:cs="Segoe UI"/>
                <w:sz w:val="18"/>
                <w:szCs w:val="18"/>
              </w:rPr>
            </w:pPr>
            <w:proofErr w:type="spellStart"/>
            <w:r w:rsidRPr="006C717D">
              <w:rPr>
                <w:rFonts w:ascii="Merriweather" w:hAnsi="Merriweather" w:cs="Segoe UI"/>
                <w:color w:val="000000"/>
                <w:sz w:val="24"/>
                <w:szCs w:val="24"/>
              </w:rPr>
              <w:t>Aviapartio</w:t>
            </w:r>
            <w:proofErr w:type="spellEnd"/>
            <w:r w:rsidRPr="006C717D">
              <w:rPr>
                <w:rFonts w:ascii="Merriweather" w:hAnsi="Merriweather" w:cs="Segoe UI"/>
                <w:color w:val="000000"/>
                <w:sz w:val="24"/>
                <w:szCs w:val="24"/>
              </w:rPr>
              <w: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326570E4" w14:textId="0E1FD1B6" w:rsidR="00E0389F" w:rsidRPr="006C717D" w:rsidRDefault="00E0389F" w:rsidP="000369BF">
            <w:pPr>
              <w:textAlignment w:val="baseline"/>
              <w:rPr>
                <w:rFonts w:ascii="Segoe UI" w:hAnsi="Segoe UI" w:cs="Segoe UI"/>
                <w:sz w:val="18"/>
                <w:szCs w:val="18"/>
              </w:rPr>
            </w:pPr>
            <w:r>
              <w:rPr>
                <w:rFonts w:ascii="Merriweather" w:hAnsi="Merriweather" w:cs="Segoe UI"/>
                <w:color w:val="000000"/>
                <w:sz w:val="24"/>
                <w:szCs w:val="24"/>
              </w:rPr>
              <w:t>1</w:t>
            </w:r>
            <w:r w:rsidR="00FD3F51">
              <w:rPr>
                <w:rFonts w:ascii="Merriweather" w:hAnsi="Merriweather" w:cs="Segoe UI"/>
                <w:color w:val="000000"/>
                <w:sz w:val="24"/>
                <w:szCs w:val="24"/>
              </w:rPr>
              <w:t>45</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78A8B3D7" w14:textId="06061CCF" w:rsidR="00E0389F" w:rsidRPr="00DD4F77" w:rsidRDefault="00BD6F23" w:rsidP="000369BF">
            <w:pPr>
              <w:textAlignment w:val="baseline"/>
              <w:rPr>
                <w:rFonts w:ascii="Segoe UI" w:hAnsi="Segoe UI" w:cs="Segoe UI"/>
                <w:sz w:val="18"/>
                <w:szCs w:val="18"/>
              </w:rPr>
            </w:pPr>
            <w:r w:rsidRPr="00DD4F77">
              <w:rPr>
                <w:rFonts w:ascii="Merriweather" w:hAnsi="Merriweather" w:cs="Segoe UI"/>
                <w:sz w:val="24"/>
                <w:szCs w:val="24"/>
              </w:rPr>
              <w:t>2</w:t>
            </w:r>
            <w:r w:rsidRPr="00DD4F77">
              <w:rPr>
                <w:sz w:val="24"/>
                <w:szCs w:val="24"/>
              </w:rPr>
              <w:t>5</w:t>
            </w:r>
          </w:p>
        </w:tc>
      </w:tr>
      <w:tr w:rsidR="00E0389F" w:rsidRPr="006C717D" w14:paraId="02A0A571"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3B196B"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Erämetsot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474AC8A8" w14:textId="796EE4E9" w:rsidR="00E0389F" w:rsidRPr="00FD3F51" w:rsidRDefault="00FD3F51" w:rsidP="000369BF">
            <w:pPr>
              <w:textAlignment w:val="baseline"/>
              <w:rPr>
                <w:rFonts w:ascii="Merriweather" w:hAnsi="Merriweather" w:cs="Segoe UI"/>
                <w:sz w:val="24"/>
                <w:szCs w:val="24"/>
              </w:rPr>
            </w:pPr>
            <w:r w:rsidRPr="00FD3F51">
              <w:rPr>
                <w:rFonts w:ascii="Merriweather" w:hAnsi="Merriweather" w:cs="Segoe UI"/>
                <w:sz w:val="24"/>
                <w:szCs w:val="24"/>
              </w:rPr>
              <w:t>125</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1B00A402" w14:textId="24072C6F"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2</w:t>
            </w:r>
            <w:r w:rsidR="00BD6F23" w:rsidRPr="00DD4F77">
              <w:rPr>
                <w:rFonts w:ascii="Merriweather" w:hAnsi="Merriweather" w:cs="Segoe UI"/>
                <w:sz w:val="24"/>
                <w:szCs w:val="24"/>
              </w:rPr>
              <w:t>3</w:t>
            </w:r>
          </w:p>
        </w:tc>
      </w:tr>
      <w:tr w:rsidR="00E0389F" w:rsidRPr="006C717D" w14:paraId="59823051"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F782D1" w14:textId="77777777" w:rsidR="00E0389F" w:rsidRPr="006C717D" w:rsidRDefault="00E0389F" w:rsidP="000369BF">
            <w:pPr>
              <w:textAlignment w:val="baseline"/>
              <w:rPr>
                <w:rFonts w:ascii="Segoe UI" w:hAnsi="Segoe UI" w:cs="Segoe UI"/>
                <w:sz w:val="18"/>
                <w:szCs w:val="18"/>
              </w:rPr>
            </w:pPr>
            <w:proofErr w:type="spellStart"/>
            <w:r w:rsidRPr="006C717D">
              <w:rPr>
                <w:rFonts w:ascii="Merriweather" w:hAnsi="Merriweather" w:cs="Segoe UI"/>
                <w:color w:val="000000"/>
                <w:sz w:val="24"/>
                <w:szCs w:val="24"/>
              </w:rPr>
              <w:t>Jokihiset</w:t>
            </w:r>
            <w:proofErr w:type="spellEnd"/>
            <w:r w:rsidRPr="006C717D">
              <w:rPr>
                <w:rFonts w:ascii="Merriweather" w:hAnsi="Merriweather" w:cs="Segoe UI"/>
                <w:color w:val="000000"/>
                <w:sz w:val="24"/>
                <w:szCs w:val="24"/>
              </w:rPr>
              <w: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1D62708F" w14:textId="7946137D" w:rsidR="00E0389F" w:rsidRPr="00FD3F51" w:rsidRDefault="00FD3F51" w:rsidP="000369BF">
            <w:pPr>
              <w:textAlignment w:val="baseline"/>
              <w:rPr>
                <w:rFonts w:ascii="Merriweather" w:hAnsi="Merriweather" w:cs="Segoe UI"/>
                <w:sz w:val="24"/>
                <w:szCs w:val="24"/>
              </w:rPr>
            </w:pPr>
            <w:r w:rsidRPr="00FD3F51">
              <w:rPr>
                <w:rFonts w:ascii="Merriweather" w:hAnsi="Merriweather" w:cs="Segoe UI"/>
                <w:sz w:val="24"/>
                <w:szCs w:val="24"/>
              </w:rPr>
              <w:t>47</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6484E641" w14:textId="76AB0006"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w:t>
            </w:r>
            <w:r w:rsidR="00527238" w:rsidRPr="00DD4F77">
              <w:rPr>
                <w:rFonts w:ascii="Merriweather" w:hAnsi="Merriweather" w:cs="Segoe UI"/>
                <w:sz w:val="24"/>
                <w:szCs w:val="24"/>
              </w:rPr>
              <w:t>5</w:t>
            </w:r>
          </w:p>
        </w:tc>
      </w:tr>
      <w:tr w:rsidR="00E0389F" w:rsidRPr="006C717D" w14:paraId="1A464AA6"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84720F"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Kaarnapartio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5E189319" w14:textId="77777777" w:rsidR="00E0389F" w:rsidRPr="006C717D" w:rsidRDefault="00E0389F" w:rsidP="000369BF">
            <w:pPr>
              <w:textAlignment w:val="baseline"/>
              <w:rPr>
                <w:rFonts w:ascii="Merriweather" w:hAnsi="Merriweather" w:cs="Segoe UI"/>
                <w:sz w:val="24"/>
                <w:szCs w:val="24"/>
              </w:rPr>
            </w:pPr>
            <w:r w:rsidRPr="0078234D">
              <w:rPr>
                <w:rFonts w:ascii="Merriweather" w:hAnsi="Merriweather" w:cs="Segoe UI"/>
                <w:sz w:val="24"/>
                <w:szCs w:val="24"/>
              </w:rPr>
              <w:t>1</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6FD0046A"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11 </w:t>
            </w:r>
          </w:p>
        </w:tc>
      </w:tr>
      <w:tr w:rsidR="00E0389F" w:rsidRPr="006C717D" w14:paraId="7DD58147"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A8AC3"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Kaivokselan Delfiinit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4A9A271E" w14:textId="1756DDBF" w:rsidR="00E0389F" w:rsidRPr="006C717D" w:rsidRDefault="00704D90" w:rsidP="000369BF">
            <w:pPr>
              <w:textAlignment w:val="baseline"/>
              <w:rPr>
                <w:rFonts w:ascii="Merriweather" w:hAnsi="Merriweather" w:cs="Segoe UI"/>
                <w:sz w:val="24"/>
                <w:szCs w:val="24"/>
              </w:rPr>
            </w:pPr>
            <w:r>
              <w:rPr>
                <w:rFonts w:ascii="Merriweather" w:hAnsi="Merriweather" w:cs="Segoe UI"/>
                <w:sz w:val="24"/>
                <w:szCs w:val="24"/>
              </w:rPr>
              <w:t>52</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16DB804B" w14:textId="33C6200F"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w:t>
            </w:r>
            <w:r w:rsidR="006A4E79" w:rsidRPr="00DD4F77">
              <w:rPr>
                <w:rFonts w:ascii="Merriweather" w:hAnsi="Merriweather" w:cs="Segoe UI"/>
                <w:sz w:val="24"/>
                <w:szCs w:val="24"/>
              </w:rPr>
              <w:t>6</w:t>
            </w:r>
          </w:p>
        </w:tc>
      </w:tr>
      <w:tr w:rsidR="00E0389F" w:rsidRPr="006C717D" w14:paraId="2EB0322D"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CD7E4D"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Kartanopartio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20730D0B" w14:textId="7E8682A5" w:rsidR="00E0389F" w:rsidRPr="006C717D" w:rsidRDefault="00704D90" w:rsidP="000369BF">
            <w:pPr>
              <w:textAlignment w:val="baseline"/>
              <w:rPr>
                <w:rFonts w:ascii="Merriweather" w:hAnsi="Merriweather" w:cs="Segoe UI"/>
                <w:sz w:val="24"/>
                <w:szCs w:val="24"/>
              </w:rPr>
            </w:pPr>
            <w:r>
              <w:rPr>
                <w:rFonts w:ascii="Merriweather" w:hAnsi="Merriweather" w:cs="Segoe UI"/>
                <w:color w:val="000000"/>
                <w:sz w:val="24"/>
                <w:szCs w:val="24"/>
              </w:rPr>
              <w:t>70</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78C813E5" w14:textId="2B9E7182"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w:t>
            </w:r>
            <w:r w:rsidR="006C6A14" w:rsidRPr="00DD4F77">
              <w:rPr>
                <w:rFonts w:ascii="Merriweather" w:hAnsi="Merriweather" w:cs="Segoe UI"/>
                <w:sz w:val="24"/>
                <w:szCs w:val="24"/>
              </w:rPr>
              <w:t>8</w:t>
            </w:r>
          </w:p>
        </w:tc>
      </w:tr>
      <w:tr w:rsidR="00E0389F" w:rsidRPr="006C717D" w14:paraId="35DD2887"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81B719"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Kehäpartio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635A103F" w14:textId="31F0E41B" w:rsidR="00E0389F" w:rsidRPr="006C717D" w:rsidRDefault="00704D90" w:rsidP="000369BF">
            <w:pPr>
              <w:textAlignment w:val="baseline"/>
              <w:rPr>
                <w:rFonts w:ascii="Merriweather" w:hAnsi="Merriweather" w:cs="Segoe UI"/>
                <w:sz w:val="24"/>
                <w:szCs w:val="24"/>
              </w:rPr>
            </w:pPr>
            <w:r>
              <w:rPr>
                <w:rFonts w:ascii="Merriweather" w:hAnsi="Merriweather" w:cs="Segoe UI"/>
                <w:sz w:val="24"/>
                <w:szCs w:val="24"/>
              </w:rPr>
              <w:t>1</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112E3CBF"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11 </w:t>
            </w:r>
          </w:p>
        </w:tc>
      </w:tr>
      <w:tr w:rsidR="00E0389F" w:rsidRPr="006C717D" w14:paraId="6A72011C"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68A547"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Koivusissit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49994D4A" w14:textId="77777777" w:rsidR="00E0389F" w:rsidRPr="006C717D" w:rsidRDefault="00E0389F" w:rsidP="000369BF">
            <w:pPr>
              <w:textAlignment w:val="baseline"/>
              <w:rPr>
                <w:rFonts w:ascii="Merriweather" w:hAnsi="Merriweather" w:cs="Segoe UI"/>
                <w:sz w:val="24"/>
                <w:szCs w:val="24"/>
              </w:rPr>
            </w:pPr>
            <w:r w:rsidRPr="006C717D">
              <w:rPr>
                <w:rFonts w:ascii="Merriweather" w:hAnsi="Merriweather" w:cs="Segoe UI"/>
                <w:color w:val="000000"/>
                <w:sz w:val="24"/>
                <w:szCs w:val="24"/>
              </w:rPr>
              <w:t>1 </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1936E814"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11 </w:t>
            </w:r>
          </w:p>
        </w:tc>
      </w:tr>
      <w:tr w:rsidR="00E0389F" w:rsidRPr="006C717D" w14:paraId="1D6BF842"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A171B4"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Korson Honkapartio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7693DAC2" w14:textId="7BA0F410" w:rsidR="00E0389F" w:rsidRPr="006C717D" w:rsidRDefault="00895389" w:rsidP="000369BF">
            <w:pPr>
              <w:textAlignment w:val="baseline"/>
              <w:rPr>
                <w:rFonts w:ascii="Merriweather" w:hAnsi="Merriweather" w:cs="Segoe UI"/>
                <w:sz w:val="24"/>
                <w:szCs w:val="24"/>
              </w:rPr>
            </w:pPr>
            <w:r>
              <w:rPr>
                <w:rFonts w:ascii="Merriweather" w:hAnsi="Merriweather" w:cs="Segoe UI"/>
                <w:sz w:val="24"/>
                <w:szCs w:val="24"/>
              </w:rPr>
              <w:t>115</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213C328C" w14:textId="38E282D0"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2</w:t>
            </w:r>
            <w:r w:rsidR="00CA4975" w:rsidRPr="00DD4F77">
              <w:rPr>
                <w:rFonts w:ascii="Merriweather" w:hAnsi="Merriweather" w:cs="Segoe UI"/>
                <w:sz w:val="24"/>
                <w:szCs w:val="24"/>
              </w:rPr>
              <w:t>2</w:t>
            </w:r>
          </w:p>
        </w:tc>
      </w:tr>
      <w:tr w:rsidR="00E0389F" w:rsidRPr="006C717D" w14:paraId="56D0EA1A"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1FB5D2"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Koskenhaltiat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258F1BD2" w14:textId="7D072E61" w:rsidR="00E0389F" w:rsidRPr="006C717D" w:rsidRDefault="00895389" w:rsidP="000369BF">
            <w:pPr>
              <w:textAlignment w:val="baseline"/>
              <w:rPr>
                <w:rFonts w:ascii="Merriweather" w:hAnsi="Merriweather" w:cs="Segoe UI"/>
                <w:sz w:val="24"/>
                <w:szCs w:val="24"/>
              </w:rPr>
            </w:pPr>
            <w:r>
              <w:rPr>
                <w:rFonts w:ascii="Merriweather" w:hAnsi="Merriweather" w:cs="Segoe UI"/>
                <w:sz w:val="24"/>
                <w:szCs w:val="24"/>
              </w:rPr>
              <w:t>63</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7E2B1BA8" w14:textId="15B68E4F"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w:t>
            </w:r>
            <w:r w:rsidR="00CA4975" w:rsidRPr="00DD4F77">
              <w:rPr>
                <w:rFonts w:ascii="Merriweather" w:hAnsi="Merriweather" w:cs="Segoe UI"/>
                <w:sz w:val="24"/>
                <w:szCs w:val="24"/>
              </w:rPr>
              <w:t>7</w:t>
            </w:r>
          </w:p>
        </w:tc>
      </w:tr>
      <w:tr w:rsidR="00E0389F" w:rsidRPr="006C717D" w14:paraId="1B2F1897"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1BAD8" w14:textId="77777777" w:rsidR="00E0389F" w:rsidRPr="006C717D" w:rsidRDefault="00E0389F" w:rsidP="000369BF">
            <w:pPr>
              <w:textAlignment w:val="baseline"/>
              <w:rPr>
                <w:rFonts w:ascii="Segoe UI" w:hAnsi="Segoe UI" w:cs="Segoe UI"/>
                <w:sz w:val="18"/>
                <w:szCs w:val="18"/>
              </w:rPr>
            </w:pPr>
            <w:proofErr w:type="spellStart"/>
            <w:r w:rsidRPr="006C717D">
              <w:rPr>
                <w:rFonts w:ascii="Merriweather" w:hAnsi="Merriweather" w:cs="Segoe UI"/>
                <w:color w:val="000000"/>
                <w:sz w:val="24"/>
                <w:szCs w:val="24"/>
              </w:rPr>
              <w:t>Myyrpartio</w:t>
            </w:r>
            <w:proofErr w:type="spellEnd"/>
            <w:r w:rsidRPr="006C717D">
              <w:rPr>
                <w:rFonts w:ascii="Merriweather" w:hAnsi="Merriweather" w:cs="Segoe UI"/>
                <w:color w:val="000000"/>
                <w:sz w:val="24"/>
                <w:szCs w:val="24"/>
              </w:rPr>
              <w: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6859AA50" w14:textId="2C7B40C0" w:rsidR="00E0389F" w:rsidRPr="006C717D" w:rsidRDefault="008D3335" w:rsidP="000369BF">
            <w:pPr>
              <w:textAlignment w:val="baseline"/>
              <w:rPr>
                <w:rFonts w:ascii="Merriweather" w:hAnsi="Merriweather" w:cs="Segoe UI"/>
                <w:sz w:val="24"/>
                <w:szCs w:val="24"/>
              </w:rPr>
            </w:pPr>
            <w:r>
              <w:rPr>
                <w:rFonts w:ascii="Merriweather" w:hAnsi="Merriweather" w:cs="Segoe UI"/>
                <w:sz w:val="24"/>
                <w:szCs w:val="24"/>
              </w:rPr>
              <w:t>111</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52E7A198" w14:textId="5310D230"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2</w:t>
            </w:r>
            <w:r w:rsidR="00B12425" w:rsidRPr="00DD4F77">
              <w:rPr>
                <w:rFonts w:ascii="Merriweather" w:hAnsi="Merriweather" w:cs="Segoe UI"/>
                <w:sz w:val="24"/>
                <w:szCs w:val="24"/>
              </w:rPr>
              <w:t>2</w:t>
            </w:r>
          </w:p>
        </w:tc>
      </w:tr>
      <w:tr w:rsidR="00E0389F" w:rsidRPr="006C717D" w14:paraId="14667803"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F208F" w14:textId="77777777" w:rsidR="00E0389F" w:rsidRPr="006C717D" w:rsidRDefault="00E0389F" w:rsidP="000369BF">
            <w:pPr>
              <w:textAlignment w:val="baseline"/>
              <w:rPr>
                <w:rFonts w:ascii="Segoe UI" w:hAnsi="Segoe UI" w:cs="Segoe UI"/>
                <w:sz w:val="18"/>
                <w:szCs w:val="18"/>
              </w:rPr>
            </w:pPr>
            <w:proofErr w:type="spellStart"/>
            <w:r w:rsidRPr="006C717D">
              <w:rPr>
                <w:rFonts w:ascii="Merriweather" w:hAnsi="Merriweather" w:cs="Segoe UI"/>
                <w:color w:val="000000"/>
                <w:sz w:val="24"/>
                <w:szCs w:val="24"/>
              </w:rPr>
              <w:t>Nybyggarna</w:t>
            </w:r>
            <w:proofErr w:type="spellEnd"/>
            <w:r w:rsidRPr="006C717D">
              <w:rPr>
                <w:rFonts w:ascii="Merriweather" w:hAnsi="Merriweather" w:cs="Segoe UI"/>
                <w:color w:val="000000"/>
                <w:sz w:val="24"/>
                <w:szCs w:val="24"/>
              </w:rPr>
              <w:t>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3D2107A2" w14:textId="61226FF0" w:rsidR="00E0389F" w:rsidRPr="006C717D" w:rsidRDefault="008D3335" w:rsidP="000369BF">
            <w:pPr>
              <w:textAlignment w:val="baseline"/>
              <w:rPr>
                <w:rFonts w:ascii="Merriweather" w:hAnsi="Merriweather" w:cs="Segoe UI"/>
                <w:sz w:val="24"/>
                <w:szCs w:val="24"/>
              </w:rPr>
            </w:pPr>
            <w:r>
              <w:rPr>
                <w:rFonts w:ascii="Merriweather" w:hAnsi="Merriweather" w:cs="Segoe UI"/>
                <w:sz w:val="24"/>
                <w:szCs w:val="24"/>
              </w:rPr>
              <w:t>59</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372EAB18" w14:textId="3E4990AC"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w:t>
            </w:r>
            <w:r w:rsidR="00B12425" w:rsidRPr="00DD4F77">
              <w:rPr>
                <w:rFonts w:ascii="Merriweather" w:hAnsi="Merriweather" w:cs="Segoe UI"/>
                <w:sz w:val="24"/>
                <w:szCs w:val="24"/>
              </w:rPr>
              <w:t>5</w:t>
            </w:r>
          </w:p>
        </w:tc>
      </w:tr>
      <w:tr w:rsidR="00E0389F" w:rsidRPr="006C717D" w14:paraId="19C2CC9E"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6B8B9"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 xml:space="preserve">Partiolippukunta </w:t>
            </w:r>
            <w:proofErr w:type="spellStart"/>
            <w:r w:rsidRPr="006C717D">
              <w:rPr>
                <w:rFonts w:ascii="Merriweather" w:hAnsi="Merriweather" w:cs="Segoe UI"/>
                <w:color w:val="000000"/>
                <w:sz w:val="24"/>
                <w:szCs w:val="24"/>
              </w:rPr>
              <w:t>Tavastit</w:t>
            </w:r>
            <w:proofErr w:type="spellEnd"/>
            <w:r w:rsidRPr="006C717D">
              <w:rPr>
                <w:rFonts w:ascii="Merriweather" w:hAnsi="Merriweather" w:cs="Segoe UI"/>
                <w:color w:val="000000"/>
                <w:sz w:val="24"/>
                <w:szCs w:val="24"/>
              </w:rPr>
              <w:t xml:space="preserve">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14B95C70" w14:textId="325F4371" w:rsidR="00E0389F" w:rsidRPr="006C717D" w:rsidRDefault="008D3335" w:rsidP="000369BF">
            <w:pPr>
              <w:textAlignment w:val="baseline"/>
              <w:rPr>
                <w:rFonts w:ascii="Merriweather" w:hAnsi="Merriweather" w:cs="Segoe UI"/>
                <w:sz w:val="24"/>
                <w:szCs w:val="24"/>
              </w:rPr>
            </w:pPr>
            <w:r>
              <w:rPr>
                <w:rFonts w:ascii="Merriweather" w:hAnsi="Merriweather" w:cs="Segoe UI"/>
                <w:sz w:val="24"/>
                <w:szCs w:val="24"/>
              </w:rPr>
              <w:t>88</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261BF640" w14:textId="3CD25CCF" w:rsidR="00E0389F" w:rsidRPr="00DD4F77" w:rsidRDefault="00466F3F" w:rsidP="000369BF">
            <w:pPr>
              <w:textAlignment w:val="baseline"/>
              <w:rPr>
                <w:rFonts w:ascii="Segoe UI" w:hAnsi="Segoe UI" w:cs="Segoe UI"/>
                <w:sz w:val="18"/>
                <w:szCs w:val="18"/>
              </w:rPr>
            </w:pPr>
            <w:r w:rsidRPr="00DD4F77">
              <w:rPr>
                <w:rFonts w:ascii="Merriweather" w:hAnsi="Merriweather" w:cs="Segoe UI"/>
                <w:sz w:val="24"/>
                <w:szCs w:val="24"/>
              </w:rPr>
              <w:t>19</w:t>
            </w:r>
            <w:r w:rsidR="00E0389F" w:rsidRPr="00DD4F77">
              <w:rPr>
                <w:rFonts w:ascii="Merriweather" w:hAnsi="Merriweather" w:cs="Segoe UI"/>
                <w:sz w:val="24"/>
                <w:szCs w:val="24"/>
              </w:rPr>
              <w:t> </w:t>
            </w:r>
          </w:p>
        </w:tc>
      </w:tr>
      <w:tr w:rsidR="00E0389F" w:rsidRPr="006C717D" w14:paraId="4555DE4C"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309B4B"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Pyhän Laurin Ritarit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20C27A8B" w14:textId="1AB114BB" w:rsidR="00E0389F" w:rsidRPr="006C717D" w:rsidRDefault="005F53BC" w:rsidP="000369BF">
            <w:pPr>
              <w:textAlignment w:val="baseline"/>
              <w:rPr>
                <w:rFonts w:ascii="Merriweather" w:hAnsi="Merriweather" w:cs="Segoe UI"/>
                <w:sz w:val="24"/>
                <w:szCs w:val="24"/>
              </w:rPr>
            </w:pPr>
            <w:r>
              <w:rPr>
                <w:rFonts w:ascii="Merriweather" w:hAnsi="Merriweather" w:cs="Segoe UI"/>
                <w:color w:val="000000"/>
                <w:sz w:val="24"/>
                <w:szCs w:val="24"/>
              </w:rPr>
              <w:t>42</w:t>
            </w:r>
            <w:r w:rsidR="00E0389F" w:rsidRPr="006C717D">
              <w:rPr>
                <w:rFonts w:ascii="Merriweather" w:hAnsi="Merriweather" w:cs="Segoe UI"/>
                <w:color w:val="000000"/>
                <w:sz w:val="24"/>
                <w:szCs w:val="24"/>
              </w:rPr>
              <w:t> </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5FE3E85B" w14:textId="31565BCF"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w:t>
            </w:r>
            <w:r w:rsidR="00407CE3" w:rsidRPr="00DD4F77">
              <w:rPr>
                <w:rFonts w:ascii="Merriweather" w:hAnsi="Merriweather" w:cs="Segoe UI"/>
                <w:sz w:val="24"/>
                <w:szCs w:val="24"/>
              </w:rPr>
              <w:t>5</w:t>
            </w:r>
          </w:p>
        </w:tc>
      </w:tr>
      <w:tr w:rsidR="00E0389F" w:rsidRPr="006C717D" w14:paraId="244FCA90"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3DF163"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Rekolan Metsäsiskot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05622C66" w14:textId="37975BFB" w:rsidR="00E0389F" w:rsidRPr="006C717D" w:rsidRDefault="005F53BC" w:rsidP="000369BF">
            <w:pPr>
              <w:textAlignment w:val="baseline"/>
              <w:rPr>
                <w:rFonts w:ascii="Merriweather" w:hAnsi="Merriweather" w:cs="Segoe UI"/>
                <w:sz w:val="24"/>
                <w:szCs w:val="24"/>
              </w:rPr>
            </w:pPr>
            <w:r>
              <w:rPr>
                <w:rFonts w:ascii="Merriweather" w:hAnsi="Merriweather" w:cs="Segoe UI"/>
                <w:sz w:val="24"/>
                <w:szCs w:val="24"/>
              </w:rPr>
              <w:t>97</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224DF8D5" w14:textId="05B8CFBA"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2</w:t>
            </w:r>
            <w:r w:rsidR="00100454" w:rsidRPr="00DD4F77">
              <w:rPr>
                <w:rFonts w:ascii="Merriweather" w:hAnsi="Merriweather" w:cs="Segoe UI"/>
                <w:sz w:val="24"/>
                <w:szCs w:val="24"/>
              </w:rPr>
              <w:t>0</w:t>
            </w:r>
          </w:p>
        </w:tc>
      </w:tr>
      <w:tr w:rsidR="00E0389F" w:rsidRPr="006C717D" w14:paraId="7817F689"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1ABF38"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Rekolan Metsäveikot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31269712" w14:textId="421B30F9" w:rsidR="00E0389F" w:rsidRPr="006C717D" w:rsidRDefault="00E0389F" w:rsidP="000369BF">
            <w:pPr>
              <w:textAlignment w:val="baseline"/>
              <w:rPr>
                <w:rFonts w:ascii="Merriweather" w:hAnsi="Merriweather" w:cs="Segoe UI"/>
                <w:sz w:val="24"/>
                <w:szCs w:val="24"/>
              </w:rPr>
            </w:pPr>
            <w:r w:rsidRPr="006C717D">
              <w:rPr>
                <w:rFonts w:ascii="Merriweather" w:hAnsi="Merriweather" w:cs="Segoe UI"/>
                <w:color w:val="000000"/>
                <w:sz w:val="24"/>
                <w:szCs w:val="24"/>
              </w:rPr>
              <w:t>1</w:t>
            </w:r>
            <w:r w:rsidRPr="0078234D">
              <w:rPr>
                <w:rFonts w:ascii="Merriweather" w:hAnsi="Merriweather" w:cs="Segoe UI"/>
                <w:color w:val="000000"/>
                <w:sz w:val="24"/>
                <w:szCs w:val="24"/>
              </w:rPr>
              <w:t>0</w:t>
            </w:r>
            <w:r w:rsidR="005F53BC">
              <w:rPr>
                <w:rFonts w:ascii="Merriweather" w:hAnsi="Merriweather" w:cs="Segoe UI"/>
                <w:color w:val="000000"/>
                <w:sz w:val="24"/>
                <w:szCs w:val="24"/>
              </w:rPr>
              <w:t>3</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307E4B35"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21 </w:t>
            </w:r>
          </w:p>
        </w:tc>
      </w:tr>
      <w:tr w:rsidR="00E0389F" w:rsidRPr="006C717D" w14:paraId="134F0AE1"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59CE25" w14:textId="77777777" w:rsidR="00E0389F" w:rsidRPr="006C717D" w:rsidRDefault="00E0389F" w:rsidP="000369BF">
            <w:pPr>
              <w:textAlignment w:val="baseline"/>
              <w:rPr>
                <w:rFonts w:ascii="Segoe UI" w:hAnsi="Segoe UI" w:cs="Segoe UI"/>
                <w:sz w:val="18"/>
                <w:szCs w:val="18"/>
              </w:rPr>
            </w:pPr>
            <w:proofErr w:type="spellStart"/>
            <w:r w:rsidRPr="006C717D">
              <w:rPr>
                <w:rFonts w:ascii="Merriweather" w:hAnsi="Merriweather" w:cs="Segoe UI"/>
                <w:color w:val="000000"/>
                <w:sz w:val="24"/>
                <w:szCs w:val="24"/>
              </w:rPr>
              <w:t>Simometsot</w:t>
            </w:r>
            <w:proofErr w:type="spellEnd"/>
            <w:r w:rsidRPr="006C717D">
              <w:rPr>
                <w:rFonts w:ascii="Merriweather" w:hAnsi="Merriweather" w:cs="Segoe UI"/>
                <w:color w:val="000000"/>
                <w:sz w:val="24"/>
                <w:szCs w:val="24"/>
              </w:rPr>
              <w: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72463C54" w14:textId="77777777" w:rsidR="00E0389F" w:rsidRPr="006C717D" w:rsidRDefault="00E0389F" w:rsidP="000369BF">
            <w:pPr>
              <w:textAlignment w:val="baseline"/>
              <w:rPr>
                <w:rFonts w:ascii="Merriweather" w:hAnsi="Merriweather" w:cs="Segoe UI"/>
                <w:sz w:val="24"/>
                <w:szCs w:val="24"/>
              </w:rPr>
            </w:pPr>
            <w:r w:rsidRPr="006C717D">
              <w:rPr>
                <w:rFonts w:ascii="Merriweather" w:hAnsi="Merriweather" w:cs="Segoe UI"/>
                <w:color w:val="000000"/>
                <w:sz w:val="24"/>
                <w:szCs w:val="24"/>
              </w:rPr>
              <w:t>1</w:t>
            </w:r>
            <w:r w:rsidRPr="0078234D">
              <w:rPr>
                <w:rFonts w:ascii="Merriweather" w:hAnsi="Merriweather" w:cs="Segoe UI"/>
                <w:color w:val="000000"/>
                <w:sz w:val="24"/>
                <w:szCs w:val="24"/>
              </w:rPr>
              <w:t>1</w:t>
            </w:r>
            <w:r w:rsidRPr="006C717D">
              <w:rPr>
                <w:rFonts w:ascii="Merriweather" w:hAnsi="Merriweather" w:cs="Segoe UI"/>
                <w:color w:val="000000"/>
                <w:sz w:val="24"/>
                <w:szCs w:val="24"/>
              </w:rPr>
              <w:t> </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0B854905"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12 </w:t>
            </w:r>
          </w:p>
        </w:tc>
      </w:tr>
      <w:tr w:rsidR="00E0389F" w:rsidRPr="006C717D" w14:paraId="4C63D470"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106D8"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Sotungin Tuliketut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575073A5" w14:textId="5FD922E2" w:rsidR="00E0389F" w:rsidRPr="006C717D" w:rsidRDefault="00E0389F" w:rsidP="000369BF">
            <w:pPr>
              <w:textAlignment w:val="baseline"/>
              <w:rPr>
                <w:rFonts w:ascii="Merriweather" w:hAnsi="Merriweather" w:cs="Segoe UI"/>
                <w:sz w:val="24"/>
                <w:szCs w:val="24"/>
              </w:rPr>
            </w:pPr>
            <w:r w:rsidRPr="006C717D">
              <w:rPr>
                <w:rFonts w:ascii="Merriweather" w:hAnsi="Merriweather" w:cs="Segoe UI"/>
                <w:color w:val="000000"/>
                <w:sz w:val="24"/>
                <w:szCs w:val="24"/>
              </w:rPr>
              <w:t>1</w:t>
            </w:r>
            <w:r w:rsidR="001E76AC">
              <w:rPr>
                <w:rFonts w:ascii="Merriweather" w:hAnsi="Merriweather" w:cs="Segoe UI"/>
                <w:color w:val="000000"/>
                <w:sz w:val="24"/>
                <w:szCs w:val="24"/>
              </w:rPr>
              <w:t>03</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44715F5A" w14:textId="48274B3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2</w:t>
            </w:r>
            <w:r w:rsidR="00100454" w:rsidRPr="00DD4F77">
              <w:rPr>
                <w:rFonts w:ascii="Merriweather" w:hAnsi="Merriweather" w:cs="Segoe UI"/>
                <w:sz w:val="24"/>
                <w:szCs w:val="24"/>
              </w:rPr>
              <w:t>1</w:t>
            </w:r>
          </w:p>
        </w:tc>
      </w:tr>
      <w:tr w:rsidR="00E0389F" w:rsidRPr="006C717D" w14:paraId="3545D174"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D9B73D"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Tikkurilan Siniset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37575DE0" w14:textId="2AA13C4A" w:rsidR="00E0389F" w:rsidRPr="006C717D" w:rsidRDefault="00E0389F" w:rsidP="000369BF">
            <w:pPr>
              <w:textAlignment w:val="baseline"/>
              <w:rPr>
                <w:rFonts w:ascii="Merriweather" w:hAnsi="Merriweather" w:cs="Segoe UI"/>
                <w:sz w:val="24"/>
                <w:szCs w:val="24"/>
              </w:rPr>
            </w:pPr>
            <w:r w:rsidRPr="0078234D">
              <w:rPr>
                <w:rFonts w:ascii="Merriweather" w:hAnsi="Merriweather" w:cs="Segoe UI"/>
                <w:color w:val="000000"/>
                <w:sz w:val="24"/>
                <w:szCs w:val="24"/>
              </w:rPr>
              <w:t>5</w:t>
            </w:r>
            <w:r w:rsidR="001E76AC">
              <w:rPr>
                <w:rFonts w:ascii="Merriweather" w:hAnsi="Merriweather" w:cs="Segoe UI"/>
                <w:color w:val="000000"/>
                <w:sz w:val="24"/>
                <w:szCs w:val="24"/>
              </w:rPr>
              <w:t>6</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2DB9357D"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16 </w:t>
            </w:r>
          </w:p>
        </w:tc>
      </w:tr>
      <w:tr w:rsidR="00E0389F" w:rsidRPr="006C717D" w14:paraId="77562154"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12F33"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Timanttipartio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40FC8C1F" w14:textId="44F1C74E" w:rsidR="00E0389F" w:rsidRPr="006C717D" w:rsidRDefault="00E0389F" w:rsidP="000369BF">
            <w:pPr>
              <w:textAlignment w:val="baseline"/>
              <w:rPr>
                <w:rFonts w:ascii="Merriweather" w:hAnsi="Merriweather" w:cs="Segoe UI"/>
                <w:sz w:val="24"/>
                <w:szCs w:val="24"/>
              </w:rPr>
            </w:pPr>
            <w:r w:rsidRPr="0078234D">
              <w:rPr>
                <w:rFonts w:ascii="Merriweather" w:hAnsi="Merriweather" w:cs="Segoe UI"/>
                <w:sz w:val="24"/>
                <w:szCs w:val="24"/>
              </w:rPr>
              <w:t>8</w:t>
            </w:r>
            <w:r w:rsidR="001E76AC">
              <w:rPr>
                <w:rFonts w:ascii="Merriweather" w:hAnsi="Merriweather" w:cs="Segoe UI"/>
                <w:sz w:val="24"/>
                <w:szCs w:val="24"/>
              </w:rPr>
              <w:t>1</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33985DE0"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19</w:t>
            </w:r>
          </w:p>
        </w:tc>
      </w:tr>
      <w:tr w:rsidR="00E0389F" w:rsidRPr="006C717D" w14:paraId="5D4FE365"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49943E"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Vantaan Jokiversot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27C8EAC3" w14:textId="1D89CDC5" w:rsidR="00E0389F" w:rsidRPr="006C717D" w:rsidRDefault="00A17B65" w:rsidP="000369BF">
            <w:pPr>
              <w:textAlignment w:val="baseline"/>
              <w:rPr>
                <w:rFonts w:ascii="Merriweather" w:hAnsi="Merriweather" w:cs="Segoe UI"/>
                <w:sz w:val="24"/>
                <w:szCs w:val="24"/>
              </w:rPr>
            </w:pPr>
            <w:r>
              <w:rPr>
                <w:rFonts w:ascii="Merriweather" w:hAnsi="Merriweather" w:cs="Segoe UI"/>
                <w:sz w:val="24"/>
                <w:szCs w:val="24"/>
              </w:rPr>
              <w:t>4</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61E30551"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11 </w:t>
            </w:r>
          </w:p>
        </w:tc>
      </w:tr>
      <w:tr w:rsidR="00E0389F" w:rsidRPr="006C717D" w14:paraId="02264E46"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373E7"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color w:val="000000"/>
                <w:sz w:val="24"/>
                <w:szCs w:val="24"/>
              </w:rPr>
              <w:t>Vantaan Metsänkävijät ry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3712596F" w14:textId="44E2446F" w:rsidR="00E0389F" w:rsidRPr="006C717D" w:rsidRDefault="00E0389F" w:rsidP="000369BF">
            <w:pPr>
              <w:textAlignment w:val="baseline"/>
              <w:rPr>
                <w:rFonts w:ascii="Merriweather" w:hAnsi="Merriweather" w:cs="Segoe UI"/>
                <w:sz w:val="24"/>
                <w:szCs w:val="24"/>
              </w:rPr>
            </w:pPr>
            <w:r w:rsidRPr="006C717D">
              <w:rPr>
                <w:rFonts w:ascii="Merriweather" w:hAnsi="Merriweather" w:cs="Segoe UI"/>
                <w:color w:val="000000"/>
                <w:sz w:val="24"/>
                <w:szCs w:val="24"/>
              </w:rPr>
              <w:t>2</w:t>
            </w:r>
            <w:r w:rsidRPr="0078234D">
              <w:rPr>
                <w:rFonts w:ascii="Merriweather" w:hAnsi="Merriweather" w:cs="Segoe UI"/>
                <w:color w:val="000000"/>
                <w:sz w:val="24"/>
                <w:szCs w:val="24"/>
              </w:rPr>
              <w:t>3</w:t>
            </w:r>
            <w:r w:rsidR="00D36AFF">
              <w:rPr>
                <w:rFonts w:ascii="Merriweather" w:hAnsi="Merriweather" w:cs="Segoe UI"/>
                <w:color w:val="000000"/>
                <w:sz w:val="24"/>
                <w:szCs w:val="24"/>
              </w:rPr>
              <w:t>5</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55FDBC1B" w14:textId="77777777" w:rsidR="00E0389F" w:rsidRPr="00DD4F77" w:rsidRDefault="00E0389F" w:rsidP="000369BF">
            <w:pPr>
              <w:textAlignment w:val="baseline"/>
              <w:rPr>
                <w:rFonts w:ascii="Segoe UI" w:hAnsi="Segoe UI" w:cs="Segoe UI"/>
                <w:sz w:val="18"/>
                <w:szCs w:val="18"/>
              </w:rPr>
            </w:pPr>
            <w:r w:rsidRPr="00DD4F77">
              <w:rPr>
                <w:rFonts w:ascii="Merriweather" w:hAnsi="Merriweather" w:cs="Segoe UI"/>
                <w:sz w:val="24"/>
                <w:szCs w:val="24"/>
              </w:rPr>
              <w:t>34 </w:t>
            </w:r>
          </w:p>
        </w:tc>
      </w:tr>
      <w:tr w:rsidR="00E0389F" w:rsidRPr="006C717D" w14:paraId="3EB0787A" w14:textId="77777777" w:rsidTr="00E0389F">
        <w:trPr>
          <w:gridAfter w:val="1"/>
          <w:wAfter w:w="28" w:type="dxa"/>
          <w:trHeight w:val="300"/>
        </w:trPr>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958D94" w14:textId="77777777" w:rsidR="00E0389F" w:rsidRPr="006C717D" w:rsidRDefault="00E0389F" w:rsidP="000369BF">
            <w:pPr>
              <w:textAlignment w:val="baseline"/>
              <w:rPr>
                <w:rFonts w:ascii="Segoe UI" w:hAnsi="Segoe UI" w:cs="Segoe UI"/>
                <w:sz w:val="18"/>
                <w:szCs w:val="18"/>
              </w:rPr>
            </w:pPr>
            <w:r w:rsidRPr="006C717D">
              <w:rPr>
                <w:rFonts w:ascii="Merriweather" w:hAnsi="Merriweather" w:cs="Segoe UI"/>
                <w:b/>
                <w:bCs/>
                <w:color w:val="000000"/>
                <w:sz w:val="24"/>
                <w:szCs w:val="24"/>
              </w:rPr>
              <w:t>YHTEENSÄ</w:t>
            </w:r>
            <w:r w:rsidRPr="006C717D">
              <w:rPr>
                <w:rFonts w:ascii="Merriweather" w:hAnsi="Merriweather" w:cs="Segoe UI"/>
                <w:color w:val="000000"/>
                <w:sz w:val="24"/>
                <w:szCs w:val="24"/>
              </w:rPr>
              <w:t> </w:t>
            </w:r>
          </w:p>
        </w:tc>
        <w:tc>
          <w:tcPr>
            <w:tcW w:w="2115" w:type="dxa"/>
            <w:gridSpan w:val="2"/>
            <w:tcBorders>
              <w:top w:val="single" w:sz="6" w:space="0" w:color="auto"/>
              <w:left w:val="nil"/>
              <w:bottom w:val="single" w:sz="6" w:space="0" w:color="auto"/>
              <w:right w:val="single" w:sz="6" w:space="0" w:color="auto"/>
            </w:tcBorders>
            <w:shd w:val="clear" w:color="auto" w:fill="auto"/>
            <w:vAlign w:val="bottom"/>
            <w:hideMark/>
          </w:tcPr>
          <w:p w14:paraId="0E651873" w14:textId="776140F7" w:rsidR="00E0389F" w:rsidRPr="00C53A67" w:rsidRDefault="00CF0B9D" w:rsidP="000369BF">
            <w:pPr>
              <w:textAlignment w:val="baseline"/>
              <w:rPr>
                <w:rFonts w:ascii="Merriweather" w:hAnsi="Merriweather" w:cs="Segoe UI"/>
                <w:sz w:val="24"/>
                <w:szCs w:val="24"/>
              </w:rPr>
            </w:pPr>
            <w:r w:rsidRPr="00C53A67">
              <w:rPr>
                <w:rFonts w:ascii="Merriweather" w:hAnsi="Merriweather" w:cs="Segoe UI"/>
                <w:sz w:val="24"/>
                <w:szCs w:val="24"/>
              </w:rPr>
              <w:t>16</w:t>
            </w:r>
            <w:r w:rsidR="00582392" w:rsidRPr="00C53A67">
              <w:rPr>
                <w:rFonts w:ascii="Merriweather" w:hAnsi="Merriweather" w:cs="Segoe UI"/>
                <w:sz w:val="24"/>
                <w:szCs w:val="24"/>
              </w:rPr>
              <w:t>10</w:t>
            </w:r>
          </w:p>
        </w:tc>
        <w:tc>
          <w:tcPr>
            <w:tcW w:w="1455" w:type="dxa"/>
            <w:gridSpan w:val="2"/>
            <w:tcBorders>
              <w:top w:val="single" w:sz="6" w:space="0" w:color="auto"/>
              <w:left w:val="nil"/>
              <w:bottom w:val="single" w:sz="6" w:space="0" w:color="auto"/>
              <w:right w:val="single" w:sz="6" w:space="0" w:color="auto"/>
            </w:tcBorders>
            <w:shd w:val="clear" w:color="auto" w:fill="auto"/>
            <w:vAlign w:val="bottom"/>
            <w:hideMark/>
          </w:tcPr>
          <w:p w14:paraId="5767A84D" w14:textId="77777777" w:rsidR="00E0389F" w:rsidRPr="00FD3F51" w:rsidRDefault="00E0389F" w:rsidP="000369BF">
            <w:pPr>
              <w:textAlignment w:val="baseline"/>
              <w:rPr>
                <w:rFonts w:ascii="Merriweather" w:hAnsi="Merriweather" w:cs="Segoe UI"/>
                <w:color w:val="FF0000"/>
                <w:sz w:val="24"/>
                <w:szCs w:val="24"/>
              </w:rPr>
            </w:pPr>
            <w:r w:rsidRPr="00AC256D">
              <w:rPr>
                <w:rFonts w:ascii="Merriweather" w:hAnsi="Merriweather" w:cs="Segoe UI"/>
                <w:sz w:val="24"/>
                <w:szCs w:val="24"/>
              </w:rPr>
              <w:t>394</w:t>
            </w:r>
          </w:p>
        </w:tc>
      </w:tr>
      <w:tr w:rsidR="008A02FC" w:rsidRPr="000E79DA" w14:paraId="6471E825" w14:textId="77777777" w:rsidTr="00E0389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88"/>
        </w:trPr>
        <w:tc>
          <w:tcPr>
            <w:tcW w:w="4600" w:type="dxa"/>
            <w:gridSpan w:val="2"/>
            <w:tcBorders>
              <w:top w:val="nil"/>
              <w:left w:val="nil"/>
              <w:bottom w:val="nil"/>
              <w:right w:val="nil"/>
            </w:tcBorders>
            <w:shd w:val="clear" w:color="auto" w:fill="auto"/>
            <w:noWrap/>
            <w:vAlign w:val="bottom"/>
            <w:hideMark/>
          </w:tcPr>
          <w:p w14:paraId="74CC1D78" w14:textId="77777777" w:rsidR="008A02FC" w:rsidRPr="000E79DA" w:rsidRDefault="008A02FC" w:rsidP="00E0389F">
            <w:pPr>
              <w:spacing w:line="276" w:lineRule="auto"/>
              <w:rPr>
                <w:rFonts w:ascii="Merriweather" w:hAnsi="Merriweather"/>
                <w:color w:val="000000"/>
                <w:sz w:val="24"/>
                <w:szCs w:val="24"/>
              </w:rPr>
            </w:pPr>
          </w:p>
        </w:tc>
        <w:tc>
          <w:tcPr>
            <w:tcW w:w="2120" w:type="dxa"/>
            <w:gridSpan w:val="2"/>
            <w:tcBorders>
              <w:top w:val="nil"/>
              <w:left w:val="nil"/>
              <w:bottom w:val="nil"/>
              <w:right w:val="nil"/>
            </w:tcBorders>
            <w:shd w:val="clear" w:color="auto" w:fill="auto"/>
            <w:noWrap/>
            <w:vAlign w:val="bottom"/>
            <w:hideMark/>
          </w:tcPr>
          <w:p w14:paraId="55938120" w14:textId="77777777" w:rsidR="008A02FC" w:rsidRPr="000E79DA" w:rsidRDefault="008A02FC" w:rsidP="000369BF">
            <w:pPr>
              <w:spacing w:line="276" w:lineRule="auto"/>
              <w:rPr>
                <w:rFonts w:ascii="Merriweather" w:hAnsi="Merriweather"/>
                <w:color w:val="000000"/>
                <w:sz w:val="24"/>
                <w:szCs w:val="24"/>
              </w:rPr>
            </w:pPr>
          </w:p>
        </w:tc>
        <w:tc>
          <w:tcPr>
            <w:tcW w:w="1468" w:type="dxa"/>
            <w:gridSpan w:val="2"/>
            <w:tcBorders>
              <w:top w:val="nil"/>
              <w:left w:val="nil"/>
              <w:bottom w:val="nil"/>
              <w:right w:val="nil"/>
            </w:tcBorders>
            <w:shd w:val="clear" w:color="auto" w:fill="auto"/>
            <w:noWrap/>
            <w:vAlign w:val="bottom"/>
            <w:hideMark/>
          </w:tcPr>
          <w:p w14:paraId="16CD7E45" w14:textId="77777777" w:rsidR="008A02FC" w:rsidRPr="000E79DA" w:rsidRDefault="008A02FC" w:rsidP="000369BF">
            <w:pPr>
              <w:spacing w:line="276" w:lineRule="auto"/>
              <w:rPr>
                <w:rFonts w:ascii="Merriweather" w:hAnsi="Merriweather"/>
                <w:sz w:val="24"/>
                <w:szCs w:val="24"/>
              </w:rPr>
            </w:pPr>
          </w:p>
        </w:tc>
      </w:tr>
    </w:tbl>
    <w:p w14:paraId="13998A98" w14:textId="0466938F" w:rsidR="008A02FC" w:rsidRDefault="008A02FC">
      <w:pPr>
        <w:rPr>
          <w:rFonts w:ascii="Merriweather" w:hAnsi="Merriweather"/>
        </w:rPr>
      </w:pPr>
    </w:p>
    <w:p w14:paraId="6E377A1C" w14:textId="615487F8" w:rsidR="008A02FC" w:rsidRDefault="008A02FC">
      <w:pPr>
        <w:rPr>
          <w:rFonts w:ascii="Merriweather" w:hAnsi="Merriweather"/>
        </w:rPr>
      </w:pPr>
    </w:p>
    <w:p w14:paraId="0F8E5AB2" w14:textId="77777777" w:rsidR="00DC4300" w:rsidRDefault="00DC4300" w:rsidP="00BB215D">
      <w:pPr>
        <w:pStyle w:val="Otsikko1"/>
        <w:numPr>
          <w:ilvl w:val="0"/>
          <w:numId w:val="0"/>
        </w:numPr>
        <w:jc w:val="left"/>
        <w:rPr>
          <w:rFonts w:ascii="Merriweather" w:hAnsi="Merriweather"/>
          <w:sz w:val="24"/>
          <w:szCs w:val="24"/>
        </w:rPr>
      </w:pPr>
      <w:bookmarkStart w:id="2" w:name="_Hlk66276609"/>
    </w:p>
    <w:p w14:paraId="4852042B" w14:textId="77777777" w:rsidR="00DC4300" w:rsidRDefault="00DC4300" w:rsidP="00BB215D">
      <w:pPr>
        <w:pStyle w:val="Otsikko1"/>
        <w:numPr>
          <w:ilvl w:val="0"/>
          <w:numId w:val="0"/>
        </w:numPr>
        <w:jc w:val="left"/>
        <w:rPr>
          <w:rFonts w:ascii="Merriweather" w:hAnsi="Merriweather"/>
          <w:sz w:val="24"/>
          <w:szCs w:val="24"/>
        </w:rPr>
      </w:pPr>
    </w:p>
    <w:p w14:paraId="2108F31E" w14:textId="77777777" w:rsidR="00DC4300" w:rsidRDefault="00DC4300" w:rsidP="00BB215D">
      <w:pPr>
        <w:pStyle w:val="Otsikko1"/>
        <w:numPr>
          <w:ilvl w:val="0"/>
          <w:numId w:val="0"/>
        </w:numPr>
        <w:jc w:val="left"/>
        <w:rPr>
          <w:rFonts w:ascii="Merriweather" w:hAnsi="Merriweather"/>
          <w:sz w:val="24"/>
          <w:szCs w:val="24"/>
        </w:rPr>
      </w:pPr>
    </w:p>
    <w:p w14:paraId="60F33186" w14:textId="77777777" w:rsidR="00FA34AA" w:rsidRDefault="00FA34AA" w:rsidP="00BB215D">
      <w:pPr>
        <w:pStyle w:val="Otsikko1"/>
        <w:numPr>
          <w:ilvl w:val="0"/>
          <w:numId w:val="0"/>
        </w:numPr>
        <w:jc w:val="left"/>
        <w:rPr>
          <w:rFonts w:ascii="Merriweather" w:hAnsi="Merriweather"/>
          <w:sz w:val="20"/>
          <w:szCs w:val="20"/>
        </w:rPr>
        <w:sectPr w:rsidR="00FA34AA" w:rsidSect="00E23F00">
          <w:pgSz w:w="11906" w:h="16838" w:code="9"/>
          <w:pgMar w:top="2166" w:right="1134" w:bottom="1134" w:left="1134" w:header="709" w:footer="709" w:gutter="0"/>
          <w:cols w:space="708"/>
          <w:titlePg/>
          <w:docGrid w:linePitch="360"/>
        </w:sectPr>
      </w:pPr>
    </w:p>
    <w:p w14:paraId="46ACF7CA" w14:textId="03C42879" w:rsidR="00702983" w:rsidRPr="00BB215D" w:rsidRDefault="00702983" w:rsidP="00BB215D">
      <w:pPr>
        <w:pStyle w:val="Otsikko1"/>
        <w:numPr>
          <w:ilvl w:val="0"/>
          <w:numId w:val="0"/>
        </w:numPr>
        <w:jc w:val="left"/>
        <w:rPr>
          <w:rFonts w:ascii="Merriweather" w:hAnsi="Merriweather"/>
          <w:sz w:val="20"/>
          <w:szCs w:val="20"/>
        </w:rPr>
      </w:pPr>
      <w:r w:rsidRPr="00BB215D">
        <w:rPr>
          <w:rFonts w:ascii="Merriweather" w:hAnsi="Merriweather"/>
          <w:sz w:val="20"/>
          <w:szCs w:val="20"/>
        </w:rPr>
        <w:lastRenderedPageBreak/>
        <w:t xml:space="preserve">Partiokannus ry:n </w:t>
      </w:r>
      <w:r w:rsidR="00582392" w:rsidRPr="00BB215D">
        <w:rPr>
          <w:rFonts w:ascii="Merriweather" w:hAnsi="Merriweather"/>
          <w:sz w:val="20"/>
          <w:szCs w:val="20"/>
        </w:rPr>
        <w:t>syys</w:t>
      </w:r>
      <w:r w:rsidRPr="00BB215D">
        <w:rPr>
          <w:rFonts w:ascii="Merriweather" w:hAnsi="Merriweather"/>
          <w:sz w:val="20"/>
          <w:szCs w:val="20"/>
        </w:rPr>
        <w:t>kokous 2</w:t>
      </w:r>
      <w:r w:rsidR="008A02FC" w:rsidRPr="00BB215D">
        <w:rPr>
          <w:rFonts w:ascii="Merriweather" w:hAnsi="Merriweather"/>
          <w:sz w:val="20"/>
          <w:szCs w:val="20"/>
        </w:rPr>
        <w:t>02</w:t>
      </w:r>
      <w:r w:rsidR="00582392" w:rsidRPr="00BB215D">
        <w:rPr>
          <w:rFonts w:ascii="Merriweather" w:hAnsi="Merriweather"/>
          <w:sz w:val="20"/>
          <w:szCs w:val="20"/>
        </w:rPr>
        <w:t>2</w:t>
      </w:r>
    </w:p>
    <w:p w14:paraId="74AAC850" w14:textId="77777777" w:rsidR="00702983" w:rsidRPr="00BB215D" w:rsidRDefault="00702983" w:rsidP="00BB215D">
      <w:pPr>
        <w:pStyle w:val="Otsikko5"/>
        <w:spacing w:before="0" w:line="240" w:lineRule="auto"/>
        <w:rPr>
          <w:szCs w:val="20"/>
        </w:rPr>
      </w:pPr>
    </w:p>
    <w:p w14:paraId="779F5277" w14:textId="3A94AC68" w:rsidR="00340F69" w:rsidRPr="00CF063C" w:rsidRDefault="00702983" w:rsidP="00BB215D">
      <w:pPr>
        <w:pStyle w:val="paragraph"/>
        <w:spacing w:before="0" w:beforeAutospacing="0" w:after="0" w:afterAutospacing="0"/>
        <w:textAlignment w:val="baseline"/>
        <w:rPr>
          <w:rFonts w:ascii="Merriweather" w:hAnsi="Merriweather"/>
          <w:sz w:val="20"/>
          <w:szCs w:val="20"/>
        </w:rPr>
      </w:pPr>
      <w:r w:rsidRPr="00CF063C">
        <w:rPr>
          <w:rFonts w:ascii="Merriweather" w:hAnsi="Merriweather"/>
          <w:b/>
          <w:sz w:val="20"/>
          <w:szCs w:val="20"/>
        </w:rPr>
        <w:t>AIKA JA PAIKKA:</w:t>
      </w:r>
      <w:r w:rsidR="00C96047" w:rsidRPr="00CF063C">
        <w:rPr>
          <w:rFonts w:ascii="Merriweather" w:hAnsi="Merriweather"/>
          <w:sz w:val="20"/>
          <w:szCs w:val="20"/>
        </w:rPr>
        <w:t xml:space="preserve"> </w:t>
      </w:r>
      <w:r w:rsidR="002512B1" w:rsidRPr="00CF063C">
        <w:rPr>
          <w:rFonts w:ascii="Merriweather" w:hAnsi="Merriweather"/>
          <w:sz w:val="20"/>
          <w:szCs w:val="20"/>
        </w:rPr>
        <w:t>2</w:t>
      </w:r>
      <w:r w:rsidR="0057668E" w:rsidRPr="00CF063C">
        <w:rPr>
          <w:rFonts w:ascii="Merriweather" w:hAnsi="Merriweather"/>
          <w:sz w:val="20"/>
          <w:szCs w:val="20"/>
        </w:rPr>
        <w:t>6</w:t>
      </w:r>
      <w:r w:rsidR="00C96047" w:rsidRPr="00CF063C">
        <w:rPr>
          <w:rFonts w:ascii="Merriweather" w:hAnsi="Merriweather"/>
          <w:sz w:val="20"/>
          <w:szCs w:val="20"/>
        </w:rPr>
        <w:t>.</w:t>
      </w:r>
      <w:r w:rsidR="0057668E" w:rsidRPr="00CF063C">
        <w:rPr>
          <w:rFonts w:ascii="Merriweather" w:hAnsi="Merriweather"/>
          <w:sz w:val="20"/>
          <w:szCs w:val="20"/>
        </w:rPr>
        <w:t>10</w:t>
      </w:r>
      <w:r w:rsidR="00C96047" w:rsidRPr="00CF063C">
        <w:rPr>
          <w:rFonts w:ascii="Merriweather" w:hAnsi="Merriweather"/>
          <w:sz w:val="20"/>
          <w:szCs w:val="20"/>
        </w:rPr>
        <w:t>.2</w:t>
      </w:r>
      <w:r w:rsidR="008A02FC" w:rsidRPr="00CF063C">
        <w:rPr>
          <w:rFonts w:ascii="Merriweather" w:hAnsi="Merriweather"/>
          <w:sz w:val="20"/>
          <w:szCs w:val="20"/>
        </w:rPr>
        <w:t>02</w:t>
      </w:r>
      <w:r w:rsidR="0057668E" w:rsidRPr="00CF063C">
        <w:rPr>
          <w:rFonts w:ascii="Merriweather" w:hAnsi="Merriweather"/>
          <w:sz w:val="20"/>
          <w:szCs w:val="20"/>
        </w:rPr>
        <w:t>2</w:t>
      </w:r>
      <w:r w:rsidR="00C96047" w:rsidRPr="00CF063C">
        <w:rPr>
          <w:rFonts w:ascii="Merriweather" w:hAnsi="Merriweather"/>
          <w:sz w:val="20"/>
          <w:szCs w:val="20"/>
        </w:rPr>
        <w:t xml:space="preserve"> klo 1</w:t>
      </w:r>
      <w:r w:rsidR="0024680A" w:rsidRPr="00CF063C">
        <w:rPr>
          <w:rFonts w:ascii="Merriweather" w:hAnsi="Merriweather"/>
          <w:sz w:val="20"/>
          <w:szCs w:val="20"/>
        </w:rPr>
        <w:t>8</w:t>
      </w:r>
      <w:r w:rsidR="008A02FC" w:rsidRPr="00CF063C">
        <w:rPr>
          <w:rFonts w:ascii="Merriweather" w:hAnsi="Merriweather"/>
          <w:sz w:val="20"/>
          <w:szCs w:val="20"/>
        </w:rPr>
        <w:t>.00</w:t>
      </w:r>
      <w:r w:rsidR="0057668E" w:rsidRPr="00CF063C">
        <w:rPr>
          <w:rFonts w:ascii="Merriweather" w:hAnsi="Merriweather"/>
          <w:sz w:val="20"/>
          <w:szCs w:val="20"/>
        </w:rPr>
        <w:t>, Kartanokosken koulu</w:t>
      </w:r>
      <w:r w:rsidR="005E6977">
        <w:rPr>
          <w:rFonts w:ascii="Merriweather" w:hAnsi="Merriweather"/>
          <w:sz w:val="20"/>
          <w:szCs w:val="20"/>
        </w:rPr>
        <w:t xml:space="preserve"> </w:t>
      </w:r>
      <w:r w:rsidR="00CF063C" w:rsidRPr="00CF063C">
        <w:rPr>
          <w:rFonts w:ascii="Merriweather" w:eastAsia="Calibri" w:hAnsi="Merriweather"/>
          <w:sz w:val="20"/>
          <w:szCs w:val="20"/>
        </w:rPr>
        <w:t>(</w:t>
      </w:r>
      <w:r w:rsidR="00CF063C" w:rsidRPr="00CF063C">
        <w:rPr>
          <w:rStyle w:val="normaltextrun"/>
          <w:rFonts w:ascii="Merriweather" w:hAnsi="Merriweather" w:cs="Segoe UI"/>
          <w:sz w:val="20"/>
          <w:szCs w:val="20"/>
        </w:rPr>
        <w:t>Tilkuntie 5, 01520 Vantaa</w:t>
      </w:r>
      <w:r w:rsidR="00CF063C" w:rsidRPr="00CF063C">
        <w:rPr>
          <w:rFonts w:ascii="Merriweather" w:eastAsia="Calibri" w:hAnsi="Merriweather"/>
          <w:sz w:val="20"/>
          <w:szCs w:val="20"/>
        </w:rPr>
        <w:t>)</w:t>
      </w:r>
      <w:r w:rsidR="00E23F00" w:rsidRPr="00CF063C">
        <w:rPr>
          <w:rFonts w:ascii="Merriweather" w:hAnsi="Merriweather"/>
          <w:sz w:val="20"/>
          <w:szCs w:val="20"/>
        </w:rPr>
        <w:t>, sekä</w:t>
      </w:r>
      <w:r w:rsidR="00F53355" w:rsidRPr="00CF063C">
        <w:rPr>
          <w:rFonts w:ascii="Merriweather" w:hAnsi="Merriweather"/>
          <w:sz w:val="20"/>
          <w:szCs w:val="20"/>
        </w:rPr>
        <w:t xml:space="preserve"> etänä </w:t>
      </w:r>
      <w:proofErr w:type="spellStart"/>
      <w:r w:rsidR="00F53355" w:rsidRPr="00CF063C">
        <w:rPr>
          <w:rFonts w:ascii="Merriweather" w:hAnsi="Merriweather"/>
          <w:sz w:val="20"/>
          <w:szCs w:val="20"/>
        </w:rPr>
        <w:t>Teams</w:t>
      </w:r>
      <w:proofErr w:type="spellEnd"/>
      <w:r w:rsidR="00F53355" w:rsidRPr="00CF063C">
        <w:rPr>
          <w:rFonts w:ascii="Merriweather" w:hAnsi="Merriweather"/>
          <w:sz w:val="20"/>
          <w:szCs w:val="20"/>
        </w:rPr>
        <w:t>-sovelluksen kautta.</w:t>
      </w:r>
    </w:p>
    <w:p w14:paraId="69FF1C9F" w14:textId="177F5C27" w:rsidR="00BB215D" w:rsidRPr="00BB215D" w:rsidRDefault="003D17DD" w:rsidP="00BB215D">
      <w:pPr>
        <w:pStyle w:val="paragraph"/>
        <w:spacing w:before="0" w:beforeAutospacing="0" w:after="0" w:afterAutospacing="0"/>
        <w:textAlignment w:val="baseline"/>
        <w:rPr>
          <w:rFonts w:ascii="Segoe UI" w:hAnsi="Segoe UI" w:cs="Segoe UI"/>
          <w:sz w:val="20"/>
          <w:szCs w:val="20"/>
        </w:rPr>
      </w:pPr>
      <w:r w:rsidRPr="00BB215D">
        <w:rPr>
          <w:color w:val="FF0000"/>
          <w:sz w:val="20"/>
          <w:szCs w:val="20"/>
        </w:rPr>
        <w:br/>
      </w:r>
      <w:bookmarkEnd w:id="2"/>
      <w:r w:rsidR="00BB215D" w:rsidRPr="00BB215D">
        <w:rPr>
          <w:rStyle w:val="normaltextrun"/>
          <w:rFonts w:ascii="Merriweather" w:hAnsi="Merriweather" w:cs="Segoe UI"/>
          <w:sz w:val="20"/>
          <w:szCs w:val="20"/>
        </w:rPr>
        <w:t>Liite 1: Partiokannuksen toimintasuunnitelma ja talousarvio 202</w:t>
      </w:r>
      <w:r w:rsidR="00BB215D" w:rsidRPr="00BB215D">
        <w:rPr>
          <w:rStyle w:val="normaltextrun"/>
          <w:rFonts w:ascii="Merriweather" w:hAnsi="Merriweather" w:cs="Segoe UI"/>
          <w:sz w:val="20"/>
          <w:szCs w:val="20"/>
        </w:rPr>
        <w:t>3</w:t>
      </w:r>
    </w:p>
    <w:p w14:paraId="7AF9E057" w14:textId="77777777" w:rsidR="00BB215D" w:rsidRPr="00BB215D" w:rsidRDefault="00BB215D" w:rsidP="00BB215D">
      <w:pPr>
        <w:pStyle w:val="paragraph"/>
        <w:spacing w:before="0" w:beforeAutospacing="0" w:after="0" w:afterAutospacing="0"/>
        <w:textAlignment w:val="baseline"/>
        <w:rPr>
          <w:rFonts w:ascii="Segoe UI" w:hAnsi="Segoe UI" w:cs="Segoe UI"/>
          <w:sz w:val="20"/>
          <w:szCs w:val="20"/>
        </w:rPr>
      </w:pPr>
      <w:r w:rsidRPr="00BB215D">
        <w:rPr>
          <w:rStyle w:val="eop"/>
          <w:rFonts w:ascii="Merriweather" w:hAnsi="Merriweather" w:cs="Segoe UI"/>
          <w:sz w:val="20"/>
          <w:szCs w:val="20"/>
        </w:rPr>
        <w:t> </w:t>
      </w:r>
    </w:p>
    <w:p w14:paraId="5F206EFA" w14:textId="77777777" w:rsidR="00BB215D" w:rsidRPr="00BB215D" w:rsidRDefault="00BB215D" w:rsidP="003A2D62">
      <w:pPr>
        <w:pStyle w:val="paragraph"/>
        <w:numPr>
          <w:ilvl w:val="0"/>
          <w:numId w:val="7"/>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Kokouksen avaus</w:t>
      </w:r>
      <w:r w:rsidRPr="00BB215D">
        <w:rPr>
          <w:rStyle w:val="eop"/>
          <w:rFonts w:ascii="Merriweather" w:hAnsi="Merriweather" w:cs="Segoe UI"/>
          <w:b/>
          <w:sz w:val="20"/>
          <w:szCs w:val="20"/>
        </w:rPr>
        <w:t> </w:t>
      </w:r>
    </w:p>
    <w:p w14:paraId="7A4E52F2" w14:textId="77777777" w:rsidR="00BB215D" w:rsidRPr="00BB215D" w:rsidRDefault="00BB215D" w:rsidP="003A2D62">
      <w:pPr>
        <w:pStyle w:val="paragraph"/>
        <w:spacing w:before="0" w:beforeAutospacing="0" w:after="0" w:afterAutospacing="0"/>
        <w:textAlignment w:val="baseline"/>
        <w:rPr>
          <w:rFonts w:ascii="Merriweather" w:hAnsi="Merriweather" w:cs="Segoe UI"/>
          <w:sz w:val="20"/>
          <w:szCs w:val="20"/>
        </w:rPr>
      </w:pPr>
      <w:r w:rsidRPr="00BB215D">
        <w:rPr>
          <w:rStyle w:val="eop"/>
          <w:rFonts w:ascii="Merriweather" w:hAnsi="Merriweather" w:cs="Segoe UI"/>
          <w:sz w:val="20"/>
          <w:szCs w:val="20"/>
        </w:rPr>
        <w:t> </w:t>
      </w:r>
    </w:p>
    <w:p w14:paraId="29D0FDDC" w14:textId="77777777" w:rsidR="00BB215D" w:rsidRPr="00BB215D" w:rsidRDefault="00BB215D" w:rsidP="001D0113">
      <w:pPr>
        <w:pStyle w:val="paragraph"/>
        <w:numPr>
          <w:ilvl w:val="0"/>
          <w:numId w:val="7"/>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Kokouksen laillisuuden ja päätösvaltaisuuden toteaminen</w:t>
      </w:r>
      <w:r w:rsidRPr="00BB215D">
        <w:rPr>
          <w:rStyle w:val="eop"/>
          <w:rFonts w:ascii="Merriweather" w:hAnsi="Merriweather" w:cs="Segoe UI"/>
          <w:b/>
          <w:sz w:val="20"/>
          <w:szCs w:val="20"/>
        </w:rPr>
        <w:t> </w:t>
      </w:r>
    </w:p>
    <w:p w14:paraId="51A7A2C8" w14:textId="77777777" w:rsidR="00BB215D" w:rsidRPr="00BB215D" w:rsidRDefault="00BB215D" w:rsidP="003A2D62">
      <w:pPr>
        <w:pStyle w:val="paragraph"/>
        <w:spacing w:before="0" w:beforeAutospacing="0" w:after="0" w:afterAutospacing="0"/>
        <w:ind w:left="360"/>
        <w:textAlignment w:val="baseline"/>
        <w:rPr>
          <w:rStyle w:val="eop"/>
          <w:rFonts w:ascii="Merriweather" w:hAnsi="Merriweather" w:cs="Segoe UI"/>
          <w:sz w:val="20"/>
          <w:szCs w:val="20"/>
        </w:rPr>
      </w:pPr>
      <w:r w:rsidRPr="00BB215D">
        <w:rPr>
          <w:rStyle w:val="normaltextrun"/>
          <w:rFonts w:ascii="Merriweather" w:hAnsi="Merriweather" w:cs="Segoe UI"/>
          <w:sz w:val="20"/>
          <w:szCs w:val="20"/>
        </w:rPr>
        <w:t>Yhdistyksen sääntöjen kohta 7</w:t>
      </w:r>
      <w:hyperlink r:id="rId16" w:anchor="a503-1989" w:tgtFrame="_blank" w:history="1">
        <w:r w:rsidRPr="00BB215D">
          <w:rPr>
            <w:rStyle w:val="normaltextrun"/>
            <w:rFonts w:ascii="Merriweather" w:hAnsi="Merriweather" w:cs="Segoe UI"/>
            <w:sz w:val="20"/>
            <w:szCs w:val="20"/>
          </w:rPr>
          <w:t>§</w:t>
        </w:r>
      </w:hyperlink>
      <w:r w:rsidRPr="00BB215D">
        <w:rPr>
          <w:rStyle w:val="normaltextrun"/>
          <w:rFonts w:ascii="Merriweather" w:hAnsi="Merriweather" w:cs="Segoe UI"/>
          <w:sz w:val="20"/>
          <w:szCs w:val="20"/>
        </w:rPr>
        <w:t> mukaan kokouksesta on ilmoitettava jäsenille vähintään kaksi (2) viikkoa ennen kokousta.</w:t>
      </w:r>
      <w:r w:rsidRPr="00BB215D">
        <w:rPr>
          <w:rStyle w:val="eop"/>
          <w:rFonts w:ascii="Merriweather" w:hAnsi="Merriweather" w:cs="Segoe UI"/>
          <w:sz w:val="20"/>
          <w:szCs w:val="20"/>
        </w:rPr>
        <w:t> </w:t>
      </w:r>
    </w:p>
    <w:p w14:paraId="271CC5E6" w14:textId="77777777" w:rsidR="00BB215D" w:rsidRPr="00BB215D" w:rsidRDefault="00BB215D" w:rsidP="003A2D62">
      <w:pPr>
        <w:pStyle w:val="paragraph"/>
        <w:spacing w:before="0" w:beforeAutospacing="0" w:after="0" w:afterAutospacing="0"/>
        <w:ind w:left="360"/>
        <w:textAlignment w:val="baseline"/>
        <w:rPr>
          <w:rFonts w:ascii="Merriweather" w:hAnsi="Merriweather" w:cs="Segoe UI"/>
          <w:color w:val="FF0000"/>
          <w:sz w:val="20"/>
          <w:szCs w:val="20"/>
        </w:rPr>
      </w:pPr>
    </w:p>
    <w:p w14:paraId="15E0C9F8" w14:textId="77777777" w:rsidR="00BB215D" w:rsidRPr="00BB215D" w:rsidRDefault="00BB215D" w:rsidP="003A2D62">
      <w:pPr>
        <w:pStyle w:val="paragraph"/>
        <w:spacing w:before="0" w:beforeAutospacing="0" w:after="0" w:afterAutospacing="0"/>
        <w:ind w:left="360"/>
        <w:textAlignment w:val="baseline"/>
        <w:rPr>
          <w:rStyle w:val="eop"/>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sz w:val="20"/>
          <w:szCs w:val="20"/>
        </w:rPr>
        <w:t> Koska yhdistyksen kokous on yhdistyksen sääntöjen mukaan koolle kutsuttu, todetaan kokous lailliseksi ja päätösvaltaiseksi.</w:t>
      </w:r>
      <w:r w:rsidRPr="00BB215D">
        <w:rPr>
          <w:rStyle w:val="eop"/>
          <w:rFonts w:ascii="Merriweather" w:hAnsi="Merriweather" w:cs="Segoe UI"/>
          <w:sz w:val="20"/>
          <w:szCs w:val="20"/>
        </w:rPr>
        <w:t> </w:t>
      </w:r>
    </w:p>
    <w:p w14:paraId="6BB0F885" w14:textId="77777777" w:rsidR="00BB215D" w:rsidRPr="00BB215D" w:rsidRDefault="00BB215D" w:rsidP="003A2D62">
      <w:pPr>
        <w:pStyle w:val="paragraph"/>
        <w:spacing w:before="0" w:beforeAutospacing="0" w:after="0" w:afterAutospacing="0"/>
        <w:ind w:left="360"/>
        <w:textAlignment w:val="baseline"/>
        <w:rPr>
          <w:rStyle w:val="eop"/>
          <w:rFonts w:ascii="Merriweather" w:hAnsi="Merriweather" w:cs="Segoe UI"/>
          <w:sz w:val="20"/>
          <w:szCs w:val="20"/>
        </w:rPr>
      </w:pPr>
    </w:p>
    <w:p w14:paraId="7F3B06D1" w14:textId="77777777" w:rsidR="00BB215D" w:rsidRPr="00BB215D" w:rsidRDefault="00BB215D" w:rsidP="003A2D62">
      <w:pPr>
        <w:pStyle w:val="paragraph"/>
        <w:numPr>
          <w:ilvl w:val="0"/>
          <w:numId w:val="9"/>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Esityslistan hyväksyminen</w:t>
      </w:r>
      <w:r w:rsidRPr="00BB215D">
        <w:rPr>
          <w:rStyle w:val="eop"/>
          <w:rFonts w:ascii="Merriweather" w:hAnsi="Merriweather" w:cs="Segoe UI"/>
          <w:b/>
          <w:sz w:val="20"/>
          <w:szCs w:val="20"/>
        </w:rPr>
        <w:t> </w:t>
      </w:r>
    </w:p>
    <w:p w14:paraId="16816D8C" w14:textId="77777777" w:rsidR="00BB215D" w:rsidRPr="00BB215D" w:rsidRDefault="00BB215D" w:rsidP="003A2D62">
      <w:pPr>
        <w:pStyle w:val="paragraph"/>
        <w:spacing w:before="0" w:beforeAutospacing="0" w:after="0" w:afterAutospacing="0"/>
        <w:ind w:firstLine="360"/>
        <w:textAlignment w:val="baseline"/>
        <w:rPr>
          <w:rStyle w:val="eop"/>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sz w:val="20"/>
          <w:szCs w:val="20"/>
        </w:rPr>
        <w:t xml:space="preserve"> Hyväksytään esityslista kokouksen työjärjestykseksi.</w:t>
      </w:r>
      <w:r w:rsidRPr="00BB215D">
        <w:rPr>
          <w:rStyle w:val="eop"/>
          <w:rFonts w:ascii="Merriweather" w:hAnsi="Merriweather" w:cs="Segoe UI"/>
          <w:sz w:val="20"/>
          <w:szCs w:val="20"/>
        </w:rPr>
        <w:t> </w:t>
      </w:r>
    </w:p>
    <w:p w14:paraId="7E5463CE" w14:textId="77777777" w:rsidR="00BB215D" w:rsidRPr="00BB215D" w:rsidRDefault="00BB215D" w:rsidP="003A2D62">
      <w:pPr>
        <w:pStyle w:val="paragraph"/>
        <w:spacing w:before="0" w:beforeAutospacing="0" w:after="0" w:afterAutospacing="0"/>
        <w:textAlignment w:val="baseline"/>
        <w:rPr>
          <w:rFonts w:ascii="Merriweather" w:hAnsi="Merriweather" w:cs="Segoe UI"/>
          <w:sz w:val="20"/>
          <w:szCs w:val="20"/>
        </w:rPr>
      </w:pPr>
      <w:r w:rsidRPr="00BB215D">
        <w:rPr>
          <w:rStyle w:val="eop"/>
          <w:rFonts w:ascii="Merriweather" w:hAnsi="Merriweather" w:cs="Segoe UI"/>
          <w:sz w:val="20"/>
          <w:szCs w:val="20"/>
        </w:rPr>
        <w:t> </w:t>
      </w:r>
    </w:p>
    <w:p w14:paraId="0685CEC6" w14:textId="77777777" w:rsidR="00BB215D" w:rsidRPr="00BB215D" w:rsidRDefault="00BB215D" w:rsidP="003A2D62">
      <w:pPr>
        <w:pStyle w:val="paragraph"/>
        <w:numPr>
          <w:ilvl w:val="0"/>
          <w:numId w:val="10"/>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Kokouksen järjestäytyminen ja menettelytavat</w:t>
      </w:r>
      <w:r w:rsidRPr="00BB215D">
        <w:rPr>
          <w:rStyle w:val="eop"/>
          <w:rFonts w:ascii="Merriweather" w:hAnsi="Merriweather" w:cs="Segoe UI"/>
          <w:b/>
          <w:sz w:val="20"/>
          <w:szCs w:val="20"/>
        </w:rPr>
        <w:t> </w:t>
      </w:r>
    </w:p>
    <w:p w14:paraId="565A3C00" w14:textId="77777777" w:rsidR="00BB215D" w:rsidRPr="00BB215D" w:rsidRDefault="00BB215D" w:rsidP="003A2D62">
      <w:pPr>
        <w:pStyle w:val="paragraph"/>
        <w:spacing w:before="0" w:beforeAutospacing="0" w:after="0" w:afterAutospacing="0"/>
        <w:ind w:left="360"/>
        <w:textAlignment w:val="baseline"/>
        <w:rPr>
          <w:rFonts w:ascii="Merriweather" w:hAnsi="Merriweather" w:cs="Segoe UI"/>
          <w:sz w:val="20"/>
          <w:szCs w:val="20"/>
        </w:rPr>
      </w:pPr>
      <w:r w:rsidRPr="00BB215D">
        <w:rPr>
          <w:rStyle w:val="normaltextrun"/>
          <w:rFonts w:ascii="Merriweather" w:hAnsi="Merriweather" w:cs="Segoe UI"/>
          <w:sz w:val="20"/>
          <w:szCs w:val="20"/>
        </w:rPr>
        <w:t>Valitaan kokoukselle puheenjohtaja, sihteeri, kaksi pöytäkirjan tarkastajaa sekä kaksi ääntenlaskijaa. Päätetään kokouksen menettelytavoista.</w:t>
      </w:r>
      <w:r w:rsidRPr="00BB215D">
        <w:rPr>
          <w:rStyle w:val="eop"/>
          <w:rFonts w:ascii="Merriweather" w:hAnsi="Merriweather" w:cs="Segoe UI"/>
          <w:sz w:val="20"/>
          <w:szCs w:val="20"/>
        </w:rPr>
        <w:t> </w:t>
      </w:r>
    </w:p>
    <w:p w14:paraId="5EBC9D12" w14:textId="77777777" w:rsidR="00BB215D" w:rsidRPr="00BB215D" w:rsidRDefault="00BB215D" w:rsidP="003A2D62">
      <w:pPr>
        <w:pStyle w:val="paragraph"/>
        <w:spacing w:before="0" w:beforeAutospacing="0" w:after="0" w:afterAutospacing="0"/>
        <w:ind w:left="360" w:firstLine="3750"/>
        <w:textAlignment w:val="baseline"/>
        <w:rPr>
          <w:rFonts w:ascii="Merriweather" w:hAnsi="Merriweather" w:cs="Segoe UI"/>
          <w:sz w:val="20"/>
          <w:szCs w:val="20"/>
        </w:rPr>
      </w:pPr>
      <w:r w:rsidRPr="00BB215D">
        <w:rPr>
          <w:rStyle w:val="eop"/>
          <w:rFonts w:ascii="Merriweather" w:hAnsi="Merriweather" w:cs="Segoe UI"/>
          <w:sz w:val="20"/>
          <w:szCs w:val="20"/>
        </w:rPr>
        <w:t> </w:t>
      </w:r>
    </w:p>
    <w:p w14:paraId="04E2A9EA" w14:textId="4CAAB876" w:rsidR="00BB215D" w:rsidRPr="00BB215D" w:rsidRDefault="00BB215D" w:rsidP="003A2D62">
      <w:pPr>
        <w:pStyle w:val="paragraph"/>
        <w:numPr>
          <w:ilvl w:val="0"/>
          <w:numId w:val="11"/>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Jäsenmaksu vuodelle 202</w:t>
      </w:r>
      <w:r w:rsidRPr="00BB215D">
        <w:rPr>
          <w:rStyle w:val="normaltextrun"/>
          <w:rFonts w:ascii="Merriweather" w:hAnsi="Merriweather" w:cs="Segoe UI"/>
          <w:b/>
          <w:sz w:val="20"/>
          <w:szCs w:val="20"/>
        </w:rPr>
        <w:t>3</w:t>
      </w:r>
    </w:p>
    <w:p w14:paraId="53C0C913" w14:textId="12F9442C" w:rsidR="00BB215D" w:rsidRPr="00BB215D" w:rsidRDefault="00BB215D" w:rsidP="000E7281">
      <w:pPr>
        <w:pStyle w:val="paragraph"/>
        <w:spacing w:before="0" w:beforeAutospacing="0" w:after="0" w:afterAutospacing="0"/>
        <w:ind w:firstLine="360"/>
        <w:textAlignment w:val="baseline"/>
        <w:rPr>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sz w:val="20"/>
          <w:szCs w:val="20"/>
        </w:rPr>
        <w:t> Jäsenmaksua ei peritä vuonna 202</w:t>
      </w:r>
      <w:r w:rsidRPr="00BB215D">
        <w:rPr>
          <w:rStyle w:val="normaltextrun"/>
          <w:rFonts w:ascii="Merriweather" w:hAnsi="Merriweather" w:cs="Segoe UI"/>
          <w:sz w:val="20"/>
          <w:szCs w:val="20"/>
        </w:rPr>
        <w:t>3</w:t>
      </w:r>
      <w:r w:rsidRPr="00BB215D">
        <w:rPr>
          <w:rStyle w:val="normaltextrun"/>
          <w:rFonts w:ascii="Merriweather" w:hAnsi="Merriweather" w:cs="Segoe UI"/>
          <w:sz w:val="20"/>
          <w:szCs w:val="20"/>
        </w:rPr>
        <w:t>.</w:t>
      </w:r>
      <w:r w:rsidRPr="00BB215D">
        <w:rPr>
          <w:rStyle w:val="eop"/>
          <w:rFonts w:ascii="Merriweather" w:hAnsi="Merriweather" w:cs="Segoe UI"/>
          <w:sz w:val="20"/>
          <w:szCs w:val="20"/>
        </w:rPr>
        <w:t> </w:t>
      </w:r>
    </w:p>
    <w:p w14:paraId="25EEC60E" w14:textId="77777777" w:rsidR="00BB215D" w:rsidRPr="00BB215D" w:rsidRDefault="00BB215D" w:rsidP="003A2D62">
      <w:pPr>
        <w:pStyle w:val="paragraph"/>
        <w:spacing w:before="0" w:beforeAutospacing="0" w:after="0" w:afterAutospacing="0"/>
        <w:ind w:firstLine="720"/>
        <w:textAlignment w:val="baseline"/>
        <w:rPr>
          <w:rFonts w:ascii="Merriweather" w:hAnsi="Merriweather" w:cs="Segoe UI"/>
          <w:sz w:val="20"/>
          <w:szCs w:val="20"/>
        </w:rPr>
      </w:pPr>
    </w:p>
    <w:p w14:paraId="5430CCFE" w14:textId="4361D018" w:rsidR="00BB215D" w:rsidRPr="00BB215D" w:rsidRDefault="00BB215D" w:rsidP="003A2D62">
      <w:pPr>
        <w:pStyle w:val="paragraph"/>
        <w:numPr>
          <w:ilvl w:val="0"/>
          <w:numId w:val="12"/>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Toimintasuunnitelma vuodelle 202</w:t>
      </w:r>
      <w:r w:rsidRPr="00BB215D">
        <w:rPr>
          <w:rStyle w:val="normaltextrun"/>
          <w:rFonts w:ascii="Merriweather" w:hAnsi="Merriweather" w:cs="Segoe UI"/>
          <w:b/>
          <w:sz w:val="20"/>
          <w:szCs w:val="20"/>
        </w:rPr>
        <w:t>3</w:t>
      </w:r>
    </w:p>
    <w:p w14:paraId="6F35182B" w14:textId="63D32560" w:rsidR="00BB215D" w:rsidRPr="00BB215D" w:rsidRDefault="00BB215D" w:rsidP="00FE349B">
      <w:pPr>
        <w:pStyle w:val="paragraph"/>
        <w:spacing w:before="0" w:beforeAutospacing="0" w:after="0" w:afterAutospacing="0"/>
        <w:ind w:left="397"/>
        <w:textAlignment w:val="baseline"/>
        <w:rPr>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sz w:val="20"/>
          <w:szCs w:val="20"/>
        </w:rPr>
        <w:t> Vahvistetaan toimintasuunnitelma vuodelle 202</w:t>
      </w:r>
      <w:r w:rsidRPr="00BB215D">
        <w:rPr>
          <w:rStyle w:val="normaltextrun"/>
          <w:rFonts w:ascii="Merriweather" w:hAnsi="Merriweather" w:cs="Segoe UI"/>
          <w:sz w:val="20"/>
          <w:szCs w:val="20"/>
        </w:rPr>
        <w:t>3</w:t>
      </w:r>
      <w:r w:rsidRPr="00BB215D">
        <w:rPr>
          <w:rStyle w:val="normaltextrun"/>
          <w:rFonts w:ascii="Merriweather" w:hAnsi="Merriweather" w:cs="Segoe UI"/>
          <w:sz w:val="20"/>
          <w:szCs w:val="20"/>
        </w:rPr>
        <w:t> (LIITE 1)</w:t>
      </w:r>
      <w:r w:rsidRPr="00BB215D">
        <w:rPr>
          <w:rStyle w:val="scxw264546856"/>
          <w:rFonts w:ascii="Merriweather" w:hAnsi="Merriweather" w:cs="Segoe UI"/>
          <w:sz w:val="20"/>
          <w:szCs w:val="20"/>
        </w:rPr>
        <w:t> </w:t>
      </w:r>
      <w:r w:rsidRPr="00BB215D">
        <w:rPr>
          <w:rFonts w:ascii="Merriweather" w:hAnsi="Merriweather" w:cs="Segoe UI"/>
          <w:sz w:val="20"/>
          <w:szCs w:val="20"/>
        </w:rPr>
        <w:br/>
      </w:r>
      <w:r w:rsidRPr="00BB215D">
        <w:rPr>
          <w:rStyle w:val="eop"/>
          <w:rFonts w:ascii="Merriweather" w:hAnsi="Merriweather" w:cs="Segoe UI"/>
          <w:sz w:val="20"/>
          <w:szCs w:val="20"/>
        </w:rPr>
        <w:t> </w:t>
      </w:r>
    </w:p>
    <w:p w14:paraId="62ED190A" w14:textId="4C1D69B8" w:rsidR="00BB215D" w:rsidRPr="00BB215D" w:rsidRDefault="00BB215D" w:rsidP="003A2D62">
      <w:pPr>
        <w:pStyle w:val="paragraph"/>
        <w:numPr>
          <w:ilvl w:val="0"/>
          <w:numId w:val="13"/>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Talousarvio vuodelle 202</w:t>
      </w:r>
      <w:r w:rsidRPr="00BB215D">
        <w:rPr>
          <w:rStyle w:val="normaltextrun"/>
          <w:rFonts w:ascii="Merriweather" w:hAnsi="Merriweather" w:cs="Segoe UI"/>
          <w:b/>
          <w:sz w:val="20"/>
          <w:szCs w:val="20"/>
        </w:rPr>
        <w:t>3</w:t>
      </w:r>
      <w:r w:rsidRPr="00BB215D">
        <w:rPr>
          <w:rStyle w:val="eop"/>
          <w:rFonts w:ascii="Merriweather" w:hAnsi="Merriweather" w:cs="Segoe UI"/>
          <w:b/>
          <w:sz w:val="20"/>
          <w:szCs w:val="20"/>
        </w:rPr>
        <w:t> </w:t>
      </w:r>
    </w:p>
    <w:p w14:paraId="3CE6725E" w14:textId="4BDC1CD4" w:rsidR="00BB215D" w:rsidRPr="00BB215D" w:rsidRDefault="00BB215D" w:rsidP="003A2D62">
      <w:pPr>
        <w:pStyle w:val="paragraph"/>
        <w:spacing w:before="0" w:beforeAutospacing="0" w:after="0" w:afterAutospacing="0"/>
        <w:ind w:firstLine="360"/>
        <w:textAlignment w:val="baseline"/>
        <w:rPr>
          <w:rStyle w:val="eop"/>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sz w:val="20"/>
          <w:szCs w:val="20"/>
        </w:rPr>
        <w:t> Vahvistetaan talousarvio vuodelle 202</w:t>
      </w:r>
      <w:r w:rsidRPr="00BB215D">
        <w:rPr>
          <w:rStyle w:val="normaltextrun"/>
          <w:rFonts w:ascii="Merriweather" w:hAnsi="Merriweather" w:cs="Segoe UI"/>
          <w:sz w:val="20"/>
          <w:szCs w:val="20"/>
        </w:rPr>
        <w:t>3</w:t>
      </w:r>
      <w:r w:rsidRPr="00BB215D">
        <w:rPr>
          <w:rStyle w:val="normaltextrun"/>
          <w:rFonts w:ascii="Merriweather" w:hAnsi="Merriweather" w:cs="Segoe UI"/>
          <w:sz w:val="20"/>
          <w:szCs w:val="20"/>
        </w:rPr>
        <w:t> (LIITE 1)</w:t>
      </w:r>
      <w:r w:rsidRPr="00BB215D">
        <w:rPr>
          <w:rStyle w:val="eop"/>
          <w:rFonts w:ascii="Merriweather" w:hAnsi="Merriweather" w:cs="Segoe UI"/>
          <w:sz w:val="20"/>
          <w:szCs w:val="20"/>
        </w:rPr>
        <w:t> </w:t>
      </w:r>
    </w:p>
    <w:p w14:paraId="6FBE62E7" w14:textId="77777777" w:rsidR="00BB215D" w:rsidRPr="00BB215D" w:rsidRDefault="00BB215D" w:rsidP="003A2D62">
      <w:pPr>
        <w:pStyle w:val="paragraph"/>
        <w:spacing w:before="0" w:beforeAutospacing="0" w:after="0" w:afterAutospacing="0"/>
        <w:ind w:firstLine="360"/>
        <w:textAlignment w:val="baseline"/>
        <w:rPr>
          <w:rStyle w:val="eop"/>
          <w:rFonts w:ascii="Merriweather" w:hAnsi="Merriweather" w:cs="Segoe UI"/>
          <w:sz w:val="20"/>
          <w:szCs w:val="20"/>
        </w:rPr>
      </w:pPr>
    </w:p>
    <w:p w14:paraId="75E52130" w14:textId="0F913702" w:rsidR="00BB215D" w:rsidRPr="00BB215D" w:rsidRDefault="00BB215D" w:rsidP="003A2D62">
      <w:pPr>
        <w:pStyle w:val="paragraph"/>
        <w:numPr>
          <w:ilvl w:val="0"/>
          <w:numId w:val="14"/>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Hallituksen puheenjohtajan vaali vuodelle 202</w:t>
      </w:r>
      <w:r w:rsidRPr="00BB215D">
        <w:rPr>
          <w:rStyle w:val="normaltextrun"/>
          <w:rFonts w:ascii="Merriweather" w:hAnsi="Merriweather" w:cs="Segoe UI"/>
          <w:b/>
          <w:sz w:val="20"/>
          <w:szCs w:val="20"/>
        </w:rPr>
        <w:t>3</w:t>
      </w:r>
    </w:p>
    <w:p w14:paraId="72373694" w14:textId="5569C02E" w:rsidR="00BB215D" w:rsidRPr="00BB215D" w:rsidRDefault="00BB215D" w:rsidP="003A2D62">
      <w:pPr>
        <w:pStyle w:val="paragraph"/>
        <w:spacing w:before="0" w:beforeAutospacing="0" w:after="0" w:afterAutospacing="0"/>
        <w:ind w:firstLine="360"/>
        <w:textAlignment w:val="baseline"/>
        <w:rPr>
          <w:rStyle w:val="eop"/>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sz w:val="20"/>
          <w:szCs w:val="20"/>
        </w:rPr>
        <w:t> Valitaan hallituksen puheenjohtaja vuodelle 202</w:t>
      </w:r>
      <w:r w:rsidRPr="00BB215D">
        <w:rPr>
          <w:rStyle w:val="normaltextrun"/>
          <w:rFonts w:ascii="Merriweather" w:hAnsi="Merriweather" w:cs="Segoe UI"/>
          <w:sz w:val="20"/>
          <w:szCs w:val="20"/>
        </w:rPr>
        <w:t>3</w:t>
      </w:r>
      <w:r w:rsidRPr="00BB215D">
        <w:rPr>
          <w:rStyle w:val="normaltextrun"/>
          <w:rFonts w:ascii="Merriweather" w:hAnsi="Merriweather" w:cs="Segoe UI"/>
          <w:sz w:val="20"/>
          <w:szCs w:val="20"/>
        </w:rPr>
        <w:t>.</w:t>
      </w:r>
      <w:r w:rsidRPr="00BB215D">
        <w:rPr>
          <w:rStyle w:val="eop"/>
          <w:rFonts w:ascii="Merriweather" w:hAnsi="Merriweather" w:cs="Segoe UI"/>
          <w:sz w:val="20"/>
          <w:szCs w:val="20"/>
        </w:rPr>
        <w:t> </w:t>
      </w:r>
    </w:p>
    <w:p w14:paraId="4B35CD9E" w14:textId="77777777" w:rsidR="00BB215D" w:rsidRPr="00BB215D" w:rsidRDefault="00BB215D" w:rsidP="003A2D62">
      <w:pPr>
        <w:pStyle w:val="paragraph"/>
        <w:spacing w:before="0" w:beforeAutospacing="0" w:after="0" w:afterAutospacing="0"/>
        <w:textAlignment w:val="baseline"/>
        <w:rPr>
          <w:rFonts w:ascii="Merriweather" w:hAnsi="Merriweather" w:cs="Segoe UI"/>
          <w:sz w:val="20"/>
          <w:szCs w:val="20"/>
        </w:rPr>
      </w:pPr>
      <w:r w:rsidRPr="00BB215D">
        <w:rPr>
          <w:rStyle w:val="eop"/>
          <w:rFonts w:ascii="Merriweather" w:hAnsi="Merriweather" w:cs="Segoe UI"/>
          <w:sz w:val="20"/>
          <w:szCs w:val="20"/>
        </w:rPr>
        <w:t> </w:t>
      </w:r>
    </w:p>
    <w:p w14:paraId="6A1DF7FE" w14:textId="455D5576" w:rsidR="00BB215D" w:rsidRPr="00BB215D" w:rsidRDefault="00BB215D" w:rsidP="003A2D62">
      <w:pPr>
        <w:pStyle w:val="paragraph"/>
        <w:numPr>
          <w:ilvl w:val="0"/>
          <w:numId w:val="15"/>
        </w:numPr>
        <w:spacing w:before="0" w:beforeAutospacing="0" w:after="0" w:afterAutospacing="0"/>
        <w:ind w:left="0" w:firstLine="0"/>
        <w:textAlignment w:val="baseline"/>
        <w:rPr>
          <w:rStyle w:val="eop"/>
          <w:rFonts w:ascii="Merriweather" w:hAnsi="Merriweather" w:cs="Segoe UI"/>
          <w:b/>
          <w:sz w:val="20"/>
          <w:szCs w:val="20"/>
        </w:rPr>
      </w:pPr>
      <w:r w:rsidRPr="00BB215D">
        <w:rPr>
          <w:rStyle w:val="normaltextrun"/>
          <w:rFonts w:ascii="Merriweather" w:hAnsi="Merriweather" w:cs="Segoe UI"/>
          <w:b/>
          <w:sz w:val="20"/>
          <w:szCs w:val="20"/>
        </w:rPr>
        <w:t>Hallituksen koon päättäminen vuodelle 202</w:t>
      </w:r>
      <w:r w:rsidRPr="00BB215D">
        <w:rPr>
          <w:rStyle w:val="normaltextrun"/>
          <w:rFonts w:ascii="Merriweather" w:hAnsi="Merriweather" w:cs="Segoe UI"/>
          <w:b/>
          <w:sz w:val="20"/>
          <w:szCs w:val="20"/>
        </w:rPr>
        <w:t>3</w:t>
      </w:r>
      <w:r w:rsidRPr="00BB215D">
        <w:rPr>
          <w:rStyle w:val="scxw264546856"/>
          <w:rFonts w:ascii="Merriweather" w:hAnsi="Merriweather" w:cs="Segoe UI"/>
          <w:b/>
          <w:sz w:val="20"/>
          <w:szCs w:val="20"/>
        </w:rPr>
        <w:t> </w:t>
      </w:r>
    </w:p>
    <w:p w14:paraId="1ABFC40F" w14:textId="77777777" w:rsidR="00BB215D" w:rsidRPr="00BB215D" w:rsidRDefault="00BB215D" w:rsidP="003A2D62">
      <w:pPr>
        <w:pStyle w:val="paragraph"/>
        <w:spacing w:before="0" w:beforeAutospacing="0" w:after="0" w:afterAutospacing="0"/>
        <w:textAlignment w:val="baseline"/>
        <w:rPr>
          <w:rFonts w:ascii="Merriweather" w:hAnsi="Merriweather" w:cs="Segoe UI"/>
          <w:sz w:val="20"/>
          <w:szCs w:val="20"/>
        </w:rPr>
      </w:pPr>
    </w:p>
    <w:p w14:paraId="49D145CC" w14:textId="403045E8" w:rsidR="00BB215D" w:rsidRPr="00BB215D" w:rsidRDefault="00BB215D" w:rsidP="003A2D62">
      <w:pPr>
        <w:pStyle w:val="paragraph"/>
        <w:numPr>
          <w:ilvl w:val="0"/>
          <w:numId w:val="16"/>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 xml:space="preserve">Hallituksen jäsenten vaali kaudelle </w:t>
      </w:r>
      <w:proofErr w:type="gramStart"/>
      <w:r w:rsidRPr="00BB215D">
        <w:rPr>
          <w:rStyle w:val="normaltextrun"/>
          <w:rFonts w:ascii="Merriweather" w:hAnsi="Merriweather" w:cs="Segoe UI"/>
          <w:b/>
          <w:sz w:val="20"/>
          <w:szCs w:val="20"/>
        </w:rPr>
        <w:t>202</w:t>
      </w:r>
      <w:r w:rsidRPr="00BB215D">
        <w:rPr>
          <w:rStyle w:val="normaltextrun"/>
          <w:rFonts w:ascii="Merriweather" w:hAnsi="Merriweather" w:cs="Segoe UI"/>
          <w:b/>
          <w:sz w:val="20"/>
          <w:szCs w:val="20"/>
        </w:rPr>
        <w:t>3</w:t>
      </w:r>
      <w:r w:rsidRPr="00BB215D">
        <w:rPr>
          <w:rStyle w:val="normaltextrun"/>
          <w:rFonts w:ascii="Merriweather" w:hAnsi="Merriweather" w:cs="Segoe UI"/>
          <w:b/>
          <w:sz w:val="20"/>
          <w:szCs w:val="20"/>
        </w:rPr>
        <w:t> – 202</w:t>
      </w:r>
      <w:r w:rsidRPr="00BB215D">
        <w:rPr>
          <w:rStyle w:val="normaltextrun"/>
          <w:rFonts w:ascii="Merriweather" w:hAnsi="Merriweather" w:cs="Segoe UI"/>
          <w:b/>
          <w:sz w:val="20"/>
          <w:szCs w:val="20"/>
        </w:rPr>
        <w:t>4</w:t>
      </w:r>
      <w:proofErr w:type="gramEnd"/>
      <w:r w:rsidRPr="00BB215D">
        <w:rPr>
          <w:rStyle w:val="eop"/>
          <w:rFonts w:ascii="Merriweather" w:hAnsi="Merriweather" w:cs="Segoe UI"/>
          <w:b/>
          <w:sz w:val="20"/>
          <w:szCs w:val="20"/>
        </w:rPr>
        <w:t> </w:t>
      </w:r>
    </w:p>
    <w:p w14:paraId="7C6F6E7C" w14:textId="6995B1C9" w:rsidR="00BB215D" w:rsidRPr="00BB215D" w:rsidRDefault="00BB215D" w:rsidP="003A2D62">
      <w:pPr>
        <w:pStyle w:val="paragraph"/>
        <w:spacing w:before="0" w:beforeAutospacing="0" w:after="0" w:afterAutospacing="0"/>
        <w:ind w:firstLine="360"/>
        <w:textAlignment w:val="baseline"/>
        <w:rPr>
          <w:rStyle w:val="eop"/>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bCs/>
          <w:sz w:val="20"/>
          <w:szCs w:val="20"/>
        </w:rPr>
        <w:t> </w:t>
      </w:r>
      <w:r w:rsidRPr="00BB215D">
        <w:rPr>
          <w:rStyle w:val="normaltextrun"/>
          <w:rFonts w:ascii="Merriweather" w:hAnsi="Merriweather" w:cs="Segoe UI"/>
          <w:sz w:val="20"/>
          <w:szCs w:val="20"/>
        </w:rPr>
        <w:t xml:space="preserve">Valitaan hallituksen jäsenet kaudelle </w:t>
      </w:r>
      <w:proofErr w:type="gramStart"/>
      <w:r w:rsidRPr="00BB215D">
        <w:rPr>
          <w:rStyle w:val="normaltextrun"/>
          <w:rFonts w:ascii="Merriweather" w:hAnsi="Merriweather" w:cs="Segoe UI"/>
          <w:sz w:val="20"/>
          <w:szCs w:val="20"/>
        </w:rPr>
        <w:t>202</w:t>
      </w:r>
      <w:r w:rsidRPr="00BB215D">
        <w:rPr>
          <w:rStyle w:val="normaltextrun"/>
          <w:rFonts w:ascii="Merriweather" w:hAnsi="Merriweather" w:cs="Segoe UI"/>
          <w:sz w:val="20"/>
          <w:szCs w:val="20"/>
        </w:rPr>
        <w:t>3</w:t>
      </w:r>
      <w:r w:rsidRPr="00BB215D">
        <w:rPr>
          <w:rStyle w:val="normaltextrun"/>
          <w:rFonts w:ascii="Merriweather" w:hAnsi="Merriweather" w:cs="Segoe UI"/>
          <w:sz w:val="20"/>
          <w:szCs w:val="20"/>
        </w:rPr>
        <w:t> - 202</w:t>
      </w:r>
      <w:r w:rsidRPr="00BB215D">
        <w:rPr>
          <w:rStyle w:val="normaltextrun"/>
          <w:rFonts w:ascii="Merriweather" w:hAnsi="Merriweather" w:cs="Segoe UI"/>
          <w:sz w:val="20"/>
          <w:szCs w:val="20"/>
        </w:rPr>
        <w:t>4</w:t>
      </w:r>
      <w:proofErr w:type="gramEnd"/>
      <w:r w:rsidRPr="00BB215D">
        <w:rPr>
          <w:rStyle w:val="normaltextrun"/>
          <w:rFonts w:ascii="Merriweather" w:hAnsi="Merriweather" w:cs="Segoe UI"/>
          <w:sz w:val="20"/>
          <w:szCs w:val="20"/>
        </w:rPr>
        <w:t>.</w:t>
      </w:r>
      <w:r w:rsidRPr="00BB215D">
        <w:rPr>
          <w:rStyle w:val="eop"/>
          <w:rFonts w:ascii="Merriweather" w:hAnsi="Merriweather" w:cs="Segoe UI"/>
          <w:sz w:val="20"/>
          <w:szCs w:val="20"/>
        </w:rPr>
        <w:t> </w:t>
      </w:r>
    </w:p>
    <w:p w14:paraId="59EE80E8" w14:textId="77777777" w:rsidR="00BB215D" w:rsidRPr="00BB215D" w:rsidRDefault="00BB215D" w:rsidP="003A2D62">
      <w:pPr>
        <w:pStyle w:val="paragraph"/>
        <w:spacing w:before="0" w:beforeAutospacing="0" w:after="0" w:afterAutospacing="0"/>
        <w:ind w:firstLine="360"/>
        <w:textAlignment w:val="baseline"/>
        <w:rPr>
          <w:rStyle w:val="eop"/>
          <w:rFonts w:ascii="Merriweather" w:hAnsi="Merriweather" w:cs="Segoe UI"/>
          <w:b/>
          <w:sz w:val="20"/>
          <w:szCs w:val="20"/>
        </w:rPr>
      </w:pPr>
    </w:p>
    <w:p w14:paraId="2DD439D8" w14:textId="546EFC35" w:rsidR="00BB215D" w:rsidRPr="00BB215D" w:rsidRDefault="00BB215D" w:rsidP="003A2D62">
      <w:pPr>
        <w:pStyle w:val="paragraph"/>
        <w:numPr>
          <w:ilvl w:val="0"/>
          <w:numId w:val="17"/>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Tilintarkastajien valinta vuodelle 202</w:t>
      </w:r>
      <w:r w:rsidRPr="00BB215D">
        <w:rPr>
          <w:rStyle w:val="normaltextrun"/>
          <w:rFonts w:ascii="Merriweather" w:hAnsi="Merriweather" w:cs="Segoe UI"/>
          <w:b/>
          <w:sz w:val="20"/>
          <w:szCs w:val="20"/>
        </w:rPr>
        <w:t>3</w:t>
      </w:r>
    </w:p>
    <w:p w14:paraId="618321C2" w14:textId="3C0C10E6" w:rsidR="00BB215D" w:rsidRPr="00BB215D" w:rsidRDefault="00BB215D" w:rsidP="00CF063C">
      <w:pPr>
        <w:pStyle w:val="paragraph"/>
        <w:spacing w:before="0" w:beforeAutospacing="0" w:after="0" w:afterAutospacing="0"/>
        <w:ind w:left="360"/>
        <w:textAlignment w:val="baseline"/>
        <w:rPr>
          <w:rFonts w:ascii="Merriweather" w:hAnsi="Merriweather" w:cs="Segoe UI"/>
          <w:sz w:val="20"/>
          <w:szCs w:val="20"/>
        </w:rPr>
      </w:pPr>
      <w:r w:rsidRPr="00BB215D">
        <w:rPr>
          <w:rStyle w:val="normaltextrun"/>
          <w:rFonts w:ascii="Merriweather" w:hAnsi="Merriweather" w:cs="Segoe UI"/>
          <w:b/>
          <w:sz w:val="20"/>
          <w:szCs w:val="20"/>
        </w:rPr>
        <w:t>Päätösesitys:</w:t>
      </w:r>
      <w:r w:rsidRPr="00BB215D">
        <w:rPr>
          <w:rStyle w:val="normaltextrun"/>
          <w:rFonts w:ascii="Merriweather" w:hAnsi="Merriweather" w:cs="Segoe UI"/>
          <w:sz w:val="20"/>
          <w:szCs w:val="20"/>
        </w:rPr>
        <w:t> Valitaan tilintarkastajaksi tilintarkastusyhteisö KPMG Oy</w:t>
      </w:r>
    </w:p>
    <w:p w14:paraId="7EB2F53A" w14:textId="77777777" w:rsidR="00BB215D" w:rsidRPr="00BB215D" w:rsidRDefault="00BB215D" w:rsidP="003A2D62">
      <w:pPr>
        <w:pStyle w:val="paragraph"/>
        <w:spacing w:before="0" w:beforeAutospacing="0" w:after="0" w:afterAutospacing="0"/>
        <w:ind w:left="360"/>
        <w:textAlignment w:val="baseline"/>
        <w:rPr>
          <w:rFonts w:ascii="Merriweather" w:hAnsi="Merriweather" w:cs="Segoe UI"/>
          <w:sz w:val="20"/>
          <w:szCs w:val="20"/>
        </w:rPr>
      </w:pPr>
      <w:r w:rsidRPr="00BB215D">
        <w:rPr>
          <w:rStyle w:val="eop"/>
          <w:rFonts w:ascii="Merriweather" w:hAnsi="Merriweather" w:cs="Segoe UI"/>
          <w:sz w:val="20"/>
          <w:szCs w:val="20"/>
        </w:rPr>
        <w:t> </w:t>
      </w:r>
    </w:p>
    <w:p w14:paraId="3276A589" w14:textId="77777777" w:rsidR="00BB215D" w:rsidRPr="00BB215D" w:rsidRDefault="00BB215D" w:rsidP="003A2D62">
      <w:pPr>
        <w:pStyle w:val="paragraph"/>
        <w:numPr>
          <w:ilvl w:val="0"/>
          <w:numId w:val="18"/>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Muut esille tulevat asiat</w:t>
      </w:r>
      <w:r w:rsidRPr="00BB215D">
        <w:rPr>
          <w:rStyle w:val="eop"/>
          <w:rFonts w:ascii="Merriweather" w:hAnsi="Merriweather" w:cs="Segoe UI"/>
          <w:b/>
          <w:sz w:val="20"/>
          <w:szCs w:val="20"/>
        </w:rPr>
        <w:t> </w:t>
      </w:r>
    </w:p>
    <w:p w14:paraId="3C1EC24B" w14:textId="77777777" w:rsidR="00BB215D" w:rsidRPr="00BB215D" w:rsidRDefault="00BB215D" w:rsidP="003A2D62">
      <w:pPr>
        <w:pStyle w:val="paragraph"/>
        <w:spacing w:before="0" w:beforeAutospacing="0" w:after="0" w:afterAutospacing="0"/>
        <w:ind w:left="360"/>
        <w:textAlignment w:val="baseline"/>
        <w:rPr>
          <w:rFonts w:ascii="Merriweather" w:hAnsi="Merriweather" w:cs="Segoe UI"/>
          <w:sz w:val="20"/>
          <w:szCs w:val="20"/>
        </w:rPr>
      </w:pPr>
      <w:r w:rsidRPr="00BB215D">
        <w:rPr>
          <w:rStyle w:val="eop"/>
          <w:rFonts w:ascii="Merriweather" w:hAnsi="Merriweather" w:cs="Segoe UI"/>
          <w:sz w:val="20"/>
          <w:szCs w:val="20"/>
        </w:rPr>
        <w:t> </w:t>
      </w:r>
    </w:p>
    <w:p w14:paraId="03108E64" w14:textId="77777777" w:rsidR="00BB215D" w:rsidRPr="00BB215D" w:rsidRDefault="00BB215D" w:rsidP="003A2D62">
      <w:pPr>
        <w:pStyle w:val="paragraph"/>
        <w:numPr>
          <w:ilvl w:val="0"/>
          <w:numId w:val="19"/>
        </w:numPr>
        <w:spacing w:before="0" w:beforeAutospacing="0" w:after="0" w:afterAutospacing="0"/>
        <w:ind w:left="0" w:firstLine="0"/>
        <w:textAlignment w:val="baseline"/>
        <w:rPr>
          <w:rFonts w:ascii="Merriweather" w:hAnsi="Merriweather" w:cs="Segoe UI"/>
          <w:b/>
          <w:sz w:val="20"/>
          <w:szCs w:val="20"/>
        </w:rPr>
      </w:pPr>
      <w:r w:rsidRPr="00BB215D">
        <w:rPr>
          <w:rStyle w:val="normaltextrun"/>
          <w:rFonts w:ascii="Merriweather" w:hAnsi="Merriweather" w:cs="Segoe UI"/>
          <w:b/>
          <w:sz w:val="20"/>
          <w:szCs w:val="20"/>
        </w:rPr>
        <w:t>Kokouksen päättäminen</w:t>
      </w:r>
      <w:r w:rsidRPr="00BB215D">
        <w:rPr>
          <w:rStyle w:val="eop"/>
          <w:rFonts w:ascii="Merriweather" w:hAnsi="Merriweather" w:cs="Segoe UI"/>
          <w:b/>
          <w:sz w:val="20"/>
          <w:szCs w:val="20"/>
        </w:rPr>
        <w:t> </w:t>
      </w:r>
    </w:p>
    <w:p w14:paraId="350D8ACB" w14:textId="0A79A5D4" w:rsidR="00A51B08" w:rsidRPr="005D2F01" w:rsidRDefault="00BB215D" w:rsidP="003A2D62">
      <w:pPr>
        <w:pStyle w:val="paragraph"/>
        <w:spacing w:before="0" w:beforeAutospacing="0" w:after="0" w:afterAutospacing="0"/>
        <w:ind w:firstLine="360"/>
        <w:textAlignment w:val="baseline"/>
        <w:rPr>
          <w:rFonts w:ascii="Merriweather" w:hAnsi="Merriweather" w:cs="Segoe UI"/>
          <w:sz w:val="20"/>
          <w:szCs w:val="20"/>
        </w:rPr>
      </w:pPr>
      <w:r w:rsidRPr="00BB215D">
        <w:rPr>
          <w:rStyle w:val="normaltextrun"/>
          <w:rFonts w:ascii="Merriweather" w:hAnsi="Merriweather" w:cs="Segoe UI"/>
          <w:sz w:val="20"/>
          <w:szCs w:val="20"/>
        </w:rPr>
        <w:t xml:space="preserve">Kokouksen puheenjohtaja päättää kokouksen </w:t>
      </w:r>
    </w:p>
    <w:sectPr w:rsidR="00A51B08" w:rsidRPr="005D2F01" w:rsidSect="00FA34AA">
      <w:pgSz w:w="11906" w:h="16838" w:code="9"/>
      <w:pgMar w:top="216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23D3" w14:textId="77777777" w:rsidR="00F834FF" w:rsidRDefault="00F834FF">
      <w:r>
        <w:separator/>
      </w:r>
    </w:p>
  </w:endnote>
  <w:endnote w:type="continuationSeparator" w:id="0">
    <w:p w14:paraId="356BB2AD" w14:textId="77777777" w:rsidR="00F834FF" w:rsidRDefault="00F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riweather">
    <w:altName w:val="Calibri"/>
    <w:charset w:val="00"/>
    <w:family w:val="modern"/>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PT Sans">
    <w:altName w:val="Arial"/>
    <w:charset w:val="00"/>
    <w:family w:val="swiss"/>
    <w:pitch w:val="variable"/>
    <w:sig w:usb0="A00002EF" w:usb1="5000204B" w:usb2="00000020" w:usb3="00000000" w:csb0="00000097" w:csb1="00000000"/>
  </w:font>
  <w:font w:name="Tondu Beta">
    <w:altName w:val="Calibri"/>
    <w:charset w:val="00"/>
    <w:family w:val="auto"/>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B52C" w14:textId="77777777" w:rsidR="000369BF" w:rsidRPr="005C4DAB" w:rsidRDefault="000369BF" w:rsidP="00D444EE">
    <w:pPr>
      <w:pStyle w:val="Alatunniste"/>
      <w:rPr>
        <w:rStyle w:val="PARTIOalatunnistenimiChar"/>
        <w:rFonts w:ascii="Merriweather" w:hAnsi="Merriweather"/>
      </w:rPr>
    </w:pPr>
  </w:p>
  <w:p w14:paraId="33D91B12" w14:textId="77777777" w:rsidR="000369BF" w:rsidRDefault="000369BF" w:rsidP="00D444EE">
    <w:pPr>
      <w:pStyle w:val="PARTIOalatunnisteSP"/>
      <w:rPr>
        <w:rStyle w:val="PARTIOalatunnistenimiChar"/>
        <w:rFonts w:ascii="Tondu Beta" w:hAnsi="Tondu Beta"/>
      </w:rPr>
    </w:pPr>
  </w:p>
  <w:p w14:paraId="2AF06352" w14:textId="77777777" w:rsidR="000369BF" w:rsidRPr="006B6B38" w:rsidRDefault="000369BF" w:rsidP="00D444EE">
    <w:pPr>
      <w:pStyle w:val="PARTIOalatunnisteSP"/>
      <w:rPr>
        <w:rFonts w:ascii="Tondu Beta" w:hAnsi="Tondu Beta"/>
        <w:b/>
        <w:i/>
        <w:color w:val="003965"/>
      </w:rPr>
    </w:pPr>
    <w:r>
      <w:rPr>
        <w:noProof/>
        <w:lang w:eastAsia="fi-FI"/>
      </w:rPr>
      <w:drawing>
        <wp:anchor distT="0" distB="0" distL="114300" distR="114300" simplePos="0" relativeHeight="251665408" behindDoc="0" locked="0" layoutInCell="1" allowOverlap="1" wp14:anchorId="0E748A3B" wp14:editId="27E7C231">
          <wp:simplePos x="0" y="0"/>
          <wp:positionH relativeFrom="column">
            <wp:posOffset>619125</wp:posOffset>
          </wp:positionH>
          <wp:positionV relativeFrom="paragraph">
            <wp:posOffset>9787890</wp:posOffset>
          </wp:positionV>
          <wp:extent cx="493395" cy="612140"/>
          <wp:effectExtent l="0" t="0" r="0" b="0"/>
          <wp:wrapNone/>
          <wp:docPr id="10" name="Kuva 6" descr="hevosenk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hevosenke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3360" behindDoc="0" locked="0" layoutInCell="1" allowOverlap="1" wp14:anchorId="01119398" wp14:editId="1A57CDC4">
          <wp:simplePos x="0" y="0"/>
          <wp:positionH relativeFrom="column">
            <wp:posOffset>619125</wp:posOffset>
          </wp:positionH>
          <wp:positionV relativeFrom="paragraph">
            <wp:posOffset>9787890</wp:posOffset>
          </wp:positionV>
          <wp:extent cx="493395" cy="612140"/>
          <wp:effectExtent l="0" t="0" r="0" b="0"/>
          <wp:wrapNone/>
          <wp:docPr id="9" name="Kuva 5" descr="hevosenk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hevosenke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1312" behindDoc="0" locked="0" layoutInCell="1" allowOverlap="1" wp14:anchorId="357D9DBD" wp14:editId="2F193038">
          <wp:simplePos x="0" y="0"/>
          <wp:positionH relativeFrom="column">
            <wp:posOffset>619125</wp:posOffset>
          </wp:positionH>
          <wp:positionV relativeFrom="paragraph">
            <wp:posOffset>9787890</wp:posOffset>
          </wp:positionV>
          <wp:extent cx="493395" cy="612140"/>
          <wp:effectExtent l="0" t="0" r="0" b="0"/>
          <wp:wrapNone/>
          <wp:docPr id="8" name="Kuva 4" descr="hevosenk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hevosenke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DAB">
      <w:rPr>
        <w:rStyle w:val="PARTIOalatunnistenimiChar"/>
        <w:rFonts w:ascii="Tondu Beta" w:hAnsi="Tondu Beta"/>
      </w:rPr>
      <w:t xml:space="preserve"> </w:t>
    </w:r>
    <w:r>
      <w:rPr>
        <w:rStyle w:val="PARTIOalatunnistenimiChar"/>
        <w:rFonts w:ascii="Tondu Beta" w:hAnsi="Tondu Beta"/>
      </w:rPr>
      <w:t>Partiokannus</w:t>
    </w:r>
    <w:r w:rsidRPr="006B6B38">
      <w:rPr>
        <w:rStyle w:val="PARTIOalatunnistenimiChar"/>
        <w:rFonts w:ascii="Tondu Beta" w:hAnsi="Tondu Beta"/>
      </w:rPr>
      <w:t xml:space="preserve"> ry</w:t>
    </w:r>
  </w:p>
  <w:p w14:paraId="631F1C33" w14:textId="511CD063" w:rsidR="000369BF" w:rsidRPr="005C4DAB" w:rsidRDefault="000369BF" w:rsidP="00D444EE">
    <w:pPr>
      <w:pStyle w:val="PARTIOalatunnisteosoite"/>
      <w:rPr>
        <w:sz w:val="17"/>
        <w:szCs w:val="17"/>
      </w:rPr>
    </w:pPr>
    <w:r>
      <w:rPr>
        <w:sz w:val="17"/>
        <w:szCs w:val="17"/>
      </w:rPr>
      <w:t>Töölönkatu 55,</w:t>
    </w:r>
    <w:r w:rsidRPr="00F80B91">
      <w:rPr>
        <w:sz w:val="17"/>
        <w:szCs w:val="17"/>
      </w:rPr>
      <w:t xml:space="preserve"> 00250 Helsinki</w:t>
    </w:r>
    <w:r>
      <w:rPr>
        <w:sz w:val="17"/>
        <w:szCs w:val="17"/>
      </w:rPr>
      <w:t xml:space="preserve"> </w:t>
    </w:r>
    <w:r>
      <w:rPr>
        <w:sz w:val="17"/>
        <w:szCs w:val="17"/>
      </w:rPr>
      <w:sym w:font="Symbol" w:char="F0EF"/>
    </w:r>
    <w:r>
      <w:rPr>
        <w:sz w:val="17"/>
        <w:szCs w:val="17"/>
      </w:rPr>
      <w:t xml:space="preserve"> </w:t>
    </w:r>
    <w:r w:rsidRPr="00F80B91">
      <w:rPr>
        <w:sz w:val="17"/>
        <w:szCs w:val="17"/>
      </w:rPr>
      <w:t>Puh. +358</w:t>
    </w:r>
    <w:r>
      <w:rPr>
        <w:sz w:val="17"/>
        <w:szCs w:val="17"/>
      </w:rPr>
      <w:t xml:space="preserve"> </w:t>
    </w:r>
    <w:r w:rsidR="0024680A">
      <w:t>44 7481792</w:t>
    </w:r>
    <w:r>
      <w:rPr>
        <w:sz w:val="17"/>
        <w:szCs w:val="17"/>
      </w:rPr>
      <w:sym w:font="Symbol" w:char="F0EF"/>
    </w:r>
    <w:r w:rsidRPr="00F80B91">
      <w:rPr>
        <w:sz w:val="17"/>
        <w:szCs w:val="17"/>
      </w:rPr>
      <w:t xml:space="preserve"> </w:t>
    </w:r>
    <w:hyperlink r:id="rId2" w:history="1">
      <w:r>
        <w:rPr>
          <w:color w:val="003965"/>
          <w:sz w:val="17"/>
          <w:szCs w:val="17"/>
        </w:rPr>
        <w:t>partiokannus</w:t>
      </w:r>
      <w:r w:rsidRPr="00F80B91">
        <w:rPr>
          <w:color w:val="003965"/>
          <w:sz w:val="17"/>
          <w:szCs w:val="17"/>
        </w:rPr>
        <w:t>@partio.fi</w:t>
      </w:r>
    </w:hyperlink>
    <w:r>
      <w:rPr>
        <w:sz w:val="17"/>
        <w:szCs w:val="17"/>
      </w:rPr>
      <w:t xml:space="preserve"> </w:t>
    </w:r>
    <w:r>
      <w:rPr>
        <w:sz w:val="17"/>
        <w:szCs w:val="17"/>
      </w:rPr>
      <w:sym w:font="Symbol" w:char="F0EF"/>
    </w:r>
    <w:r>
      <w:rPr>
        <w:sz w:val="17"/>
        <w:szCs w:val="17"/>
      </w:rPr>
      <w:t xml:space="preserve"> </w:t>
    </w:r>
    <w:r w:rsidRPr="00F80B91">
      <w:rPr>
        <w:sz w:val="17"/>
        <w:szCs w:val="17"/>
      </w:rPr>
      <w:t>www.</w:t>
    </w:r>
    <w:r>
      <w:rPr>
        <w:sz w:val="17"/>
        <w:szCs w:val="17"/>
      </w:rPr>
      <w:t>partiokannus.fi</w:t>
    </w:r>
  </w:p>
  <w:p w14:paraId="3B89C172" w14:textId="77777777" w:rsidR="000369BF" w:rsidRDefault="000369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356F" w14:textId="77777777" w:rsidR="000369BF" w:rsidRPr="005C4DAB" w:rsidRDefault="000369BF" w:rsidP="00C32897">
    <w:pPr>
      <w:pStyle w:val="Alatunniste"/>
      <w:rPr>
        <w:rStyle w:val="PARTIOalatunnistenimiChar"/>
        <w:rFonts w:ascii="Merriweather" w:hAnsi="Merriweather"/>
      </w:rPr>
    </w:pPr>
  </w:p>
  <w:p w14:paraId="73D0B345" w14:textId="77777777" w:rsidR="000369BF" w:rsidRDefault="000369BF" w:rsidP="00C32897">
    <w:pPr>
      <w:pStyle w:val="PARTIOalatunnisteSP"/>
      <w:rPr>
        <w:rStyle w:val="PARTIOalatunnistenimiChar"/>
        <w:rFonts w:ascii="Tondu Beta" w:hAnsi="Tondu Beta"/>
      </w:rPr>
    </w:pPr>
  </w:p>
  <w:p w14:paraId="287A5701" w14:textId="77777777" w:rsidR="000369BF" w:rsidRPr="006B6B38" w:rsidRDefault="000369BF" w:rsidP="00C32897">
    <w:pPr>
      <w:pStyle w:val="PARTIOalatunnisteSP"/>
      <w:rPr>
        <w:rFonts w:ascii="Tondu Beta" w:hAnsi="Tondu Beta"/>
        <w:b/>
        <w:i/>
        <w:color w:val="003965"/>
      </w:rPr>
    </w:pPr>
    <w:r>
      <w:rPr>
        <w:noProof/>
        <w:lang w:eastAsia="fi-FI"/>
      </w:rPr>
      <w:drawing>
        <wp:anchor distT="0" distB="0" distL="114300" distR="114300" simplePos="0" relativeHeight="251659264" behindDoc="0" locked="0" layoutInCell="1" allowOverlap="1" wp14:anchorId="1A9665D4" wp14:editId="16CD34BC">
          <wp:simplePos x="0" y="0"/>
          <wp:positionH relativeFrom="column">
            <wp:posOffset>619125</wp:posOffset>
          </wp:positionH>
          <wp:positionV relativeFrom="paragraph">
            <wp:posOffset>9787890</wp:posOffset>
          </wp:positionV>
          <wp:extent cx="493395" cy="612140"/>
          <wp:effectExtent l="0" t="0" r="0" b="0"/>
          <wp:wrapNone/>
          <wp:docPr id="7" name="Kuva 6" descr="hevosenk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hevosenke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6192" behindDoc="0" locked="0" layoutInCell="1" allowOverlap="1" wp14:anchorId="596CC50C" wp14:editId="3CD03267">
          <wp:simplePos x="0" y="0"/>
          <wp:positionH relativeFrom="column">
            <wp:posOffset>619125</wp:posOffset>
          </wp:positionH>
          <wp:positionV relativeFrom="paragraph">
            <wp:posOffset>9787890</wp:posOffset>
          </wp:positionV>
          <wp:extent cx="493395" cy="612140"/>
          <wp:effectExtent l="0" t="0" r="0" b="0"/>
          <wp:wrapNone/>
          <wp:docPr id="6" name="Kuva 5" descr="hevosenk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hevosenke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5168" behindDoc="0" locked="0" layoutInCell="1" allowOverlap="1" wp14:anchorId="1A2A797B" wp14:editId="6A8311E9">
          <wp:simplePos x="0" y="0"/>
          <wp:positionH relativeFrom="column">
            <wp:posOffset>619125</wp:posOffset>
          </wp:positionH>
          <wp:positionV relativeFrom="paragraph">
            <wp:posOffset>9787890</wp:posOffset>
          </wp:positionV>
          <wp:extent cx="493395" cy="612140"/>
          <wp:effectExtent l="0" t="0" r="0" b="0"/>
          <wp:wrapNone/>
          <wp:docPr id="5" name="Kuva 4" descr="hevosenk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hevosenke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DAB">
      <w:rPr>
        <w:rStyle w:val="PARTIOalatunnistenimiChar"/>
        <w:rFonts w:ascii="Tondu Beta" w:hAnsi="Tondu Beta"/>
      </w:rPr>
      <w:t xml:space="preserve"> </w:t>
    </w:r>
    <w:r>
      <w:rPr>
        <w:rStyle w:val="PARTIOalatunnistenimiChar"/>
        <w:rFonts w:ascii="Tondu Beta" w:hAnsi="Tondu Beta"/>
      </w:rPr>
      <w:t>Partiokannus</w:t>
    </w:r>
    <w:r w:rsidRPr="006B6B38">
      <w:rPr>
        <w:rStyle w:val="PARTIOalatunnistenimiChar"/>
        <w:rFonts w:ascii="Tondu Beta" w:hAnsi="Tondu Beta"/>
      </w:rPr>
      <w:t xml:space="preserve"> ry</w:t>
    </w:r>
  </w:p>
  <w:p w14:paraId="78687B6E" w14:textId="0671464A" w:rsidR="000369BF" w:rsidRPr="005C4DAB" w:rsidRDefault="000369BF" w:rsidP="00C32897">
    <w:pPr>
      <w:pStyle w:val="PARTIOalatunnisteosoite"/>
      <w:rPr>
        <w:sz w:val="17"/>
        <w:szCs w:val="17"/>
      </w:rPr>
    </w:pPr>
    <w:r>
      <w:rPr>
        <w:sz w:val="17"/>
        <w:szCs w:val="17"/>
      </w:rPr>
      <w:t>Töölönkatu 55,</w:t>
    </w:r>
    <w:r w:rsidRPr="00F80B91">
      <w:rPr>
        <w:sz w:val="17"/>
        <w:szCs w:val="17"/>
      </w:rPr>
      <w:t xml:space="preserve"> 00250 Helsinki</w:t>
    </w:r>
    <w:r>
      <w:rPr>
        <w:sz w:val="17"/>
        <w:szCs w:val="17"/>
      </w:rPr>
      <w:t xml:space="preserve"> </w:t>
    </w:r>
    <w:r>
      <w:rPr>
        <w:sz w:val="17"/>
        <w:szCs w:val="17"/>
      </w:rPr>
      <w:sym w:font="Symbol" w:char="F0EF"/>
    </w:r>
    <w:r>
      <w:rPr>
        <w:sz w:val="17"/>
        <w:szCs w:val="17"/>
      </w:rPr>
      <w:t xml:space="preserve"> </w:t>
    </w:r>
    <w:r w:rsidRPr="00F80B91">
      <w:rPr>
        <w:sz w:val="17"/>
        <w:szCs w:val="17"/>
      </w:rPr>
      <w:t xml:space="preserve">Puh. +358 </w:t>
    </w:r>
    <w:r w:rsidR="0024680A">
      <w:t>44 7481792</w:t>
    </w:r>
    <w:r>
      <w:rPr>
        <w:sz w:val="17"/>
        <w:szCs w:val="17"/>
      </w:rPr>
      <w:sym w:font="Symbol" w:char="F0EF"/>
    </w:r>
    <w:r w:rsidRPr="00F80B91">
      <w:rPr>
        <w:sz w:val="17"/>
        <w:szCs w:val="17"/>
      </w:rPr>
      <w:t xml:space="preserve"> </w:t>
    </w:r>
    <w:hyperlink r:id="rId2" w:history="1">
      <w:r>
        <w:rPr>
          <w:color w:val="003965"/>
          <w:sz w:val="17"/>
          <w:szCs w:val="17"/>
        </w:rPr>
        <w:t>partiokannus</w:t>
      </w:r>
      <w:r w:rsidRPr="00F80B91">
        <w:rPr>
          <w:color w:val="003965"/>
          <w:sz w:val="17"/>
          <w:szCs w:val="17"/>
        </w:rPr>
        <w:t>@partio.fi</w:t>
      </w:r>
    </w:hyperlink>
    <w:r>
      <w:rPr>
        <w:sz w:val="17"/>
        <w:szCs w:val="17"/>
      </w:rPr>
      <w:t xml:space="preserve"> </w:t>
    </w:r>
    <w:r>
      <w:rPr>
        <w:sz w:val="17"/>
        <w:szCs w:val="17"/>
      </w:rPr>
      <w:sym w:font="Symbol" w:char="F0EF"/>
    </w:r>
    <w:r>
      <w:rPr>
        <w:sz w:val="17"/>
        <w:szCs w:val="17"/>
      </w:rPr>
      <w:t xml:space="preserve"> </w:t>
    </w:r>
    <w:r w:rsidRPr="00F80B91">
      <w:rPr>
        <w:sz w:val="17"/>
        <w:szCs w:val="17"/>
      </w:rPr>
      <w:t>www.</w:t>
    </w:r>
    <w:r>
      <w:rPr>
        <w:sz w:val="17"/>
        <w:szCs w:val="17"/>
      </w:rPr>
      <w:t>partiokannus.fi</w:t>
    </w:r>
  </w:p>
  <w:p w14:paraId="5B542265" w14:textId="77777777" w:rsidR="000369BF" w:rsidRDefault="000369B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4BCD" w14:textId="77777777" w:rsidR="00F834FF" w:rsidRDefault="00F834FF">
      <w:r>
        <w:separator/>
      </w:r>
    </w:p>
  </w:footnote>
  <w:footnote w:type="continuationSeparator" w:id="0">
    <w:p w14:paraId="28A1077D" w14:textId="77777777" w:rsidR="00F834FF" w:rsidRDefault="00F8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4208" w14:textId="77777777" w:rsidR="000369BF" w:rsidRDefault="000369BF" w:rsidP="0023010B">
    <w:pPr>
      <w:pStyle w:val="Yltunniste"/>
      <w:rPr>
        <w:noProof/>
        <w:sz w:val="22"/>
      </w:rPr>
    </w:pPr>
    <w:r>
      <w:rPr>
        <w:noProof/>
      </w:rPr>
      <w:drawing>
        <wp:anchor distT="0" distB="0" distL="114300" distR="114300" simplePos="0" relativeHeight="251653120" behindDoc="1" locked="0" layoutInCell="1" allowOverlap="1" wp14:anchorId="45094D4C" wp14:editId="10E7249E">
          <wp:simplePos x="0" y="0"/>
          <wp:positionH relativeFrom="page">
            <wp:posOffset>5483860</wp:posOffset>
          </wp:positionH>
          <wp:positionV relativeFrom="page">
            <wp:posOffset>433705</wp:posOffset>
          </wp:positionV>
          <wp:extent cx="1803400" cy="10204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0204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210E0D5" w14:textId="77777777" w:rsidR="000369BF" w:rsidRDefault="000369BF" w:rsidP="0023010B">
    <w:pPr>
      <w:pStyle w:val="Yltunniste"/>
      <w:rPr>
        <w:b w:val="0"/>
      </w:rPr>
    </w:pPr>
  </w:p>
  <w:p w14:paraId="7C8E207F" w14:textId="77777777" w:rsidR="000369BF" w:rsidRDefault="000369BF" w:rsidP="0023010B">
    <w:pPr>
      <w:pStyle w:val="Yltunniste"/>
      <w:rPr>
        <w:b w:val="0"/>
      </w:rPr>
    </w:pPr>
  </w:p>
  <w:p w14:paraId="7381A62A" w14:textId="77777777" w:rsidR="000369BF" w:rsidRDefault="000369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1D00" w14:textId="77777777" w:rsidR="000369BF" w:rsidRPr="00F445BC" w:rsidRDefault="000369BF" w:rsidP="00A53285">
    <w:pPr>
      <w:pStyle w:val="Yltunniste"/>
      <w:rPr>
        <w:sz w:val="22"/>
      </w:rPr>
    </w:pPr>
    <w:r>
      <w:rPr>
        <w:noProof/>
      </w:rPr>
      <w:drawing>
        <wp:anchor distT="0" distB="0" distL="114300" distR="114300" simplePos="0" relativeHeight="251651072" behindDoc="1" locked="0" layoutInCell="1" allowOverlap="1" wp14:anchorId="745B9A53" wp14:editId="793C5504">
          <wp:simplePos x="0" y="0"/>
          <wp:positionH relativeFrom="page">
            <wp:posOffset>5332095</wp:posOffset>
          </wp:positionH>
          <wp:positionV relativeFrom="page">
            <wp:posOffset>486410</wp:posOffset>
          </wp:positionV>
          <wp:extent cx="1803400" cy="102108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02108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8417DE3" w14:textId="77777777" w:rsidR="000369BF" w:rsidRDefault="000369BF">
    <w:pPr>
      <w:pStyle w:val="Yltunniste"/>
    </w:pPr>
    <w:r>
      <w:rPr>
        <w:b w:val="0"/>
      </w:rPr>
      <w:tab/>
    </w:r>
  </w:p>
  <w:p w14:paraId="63875517" w14:textId="77777777" w:rsidR="000369BF" w:rsidRDefault="000369BF">
    <w:pPr>
      <w:pStyle w:val="Yltunniste"/>
    </w:pPr>
  </w:p>
  <w:p w14:paraId="59D83536" w14:textId="77777777" w:rsidR="000369BF" w:rsidRDefault="000369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3041D2A"/>
    <w:lvl w:ilvl="0">
      <w:start w:val="1"/>
      <w:numFmt w:val="bullet"/>
      <w:pStyle w:val="Merkittyluettelo2"/>
      <w:lvlText w:val=""/>
      <w:lvlJc w:val="left"/>
      <w:pPr>
        <w:tabs>
          <w:tab w:val="num" w:pos="2438"/>
        </w:tabs>
        <w:ind w:left="2438" w:hanging="567"/>
      </w:pPr>
      <w:rPr>
        <w:rFonts w:ascii="Symbol" w:hAnsi="Symbol" w:hint="default"/>
      </w:rPr>
    </w:lvl>
  </w:abstractNum>
  <w:abstractNum w:abstractNumId="1" w15:restartNumberingAfterBreak="0">
    <w:nsid w:val="FFFFFF89"/>
    <w:multiLevelType w:val="singleLevel"/>
    <w:tmpl w:val="D5C0A7D8"/>
    <w:lvl w:ilvl="0">
      <w:start w:val="1"/>
      <w:numFmt w:val="bullet"/>
      <w:pStyle w:val="Merkittyluettelo"/>
      <w:lvlText w:val=""/>
      <w:lvlJc w:val="left"/>
      <w:pPr>
        <w:tabs>
          <w:tab w:val="num" w:pos="1871"/>
        </w:tabs>
        <w:ind w:left="1871" w:hanging="567"/>
      </w:pPr>
      <w:rPr>
        <w:rFonts w:ascii="Symbol" w:hAnsi="Symbol" w:hint="default"/>
      </w:rPr>
    </w:lvl>
  </w:abstractNum>
  <w:abstractNum w:abstractNumId="2" w15:restartNumberingAfterBreak="0">
    <w:nsid w:val="00000003"/>
    <w:multiLevelType w:val="multilevel"/>
    <w:tmpl w:val="00000003"/>
    <w:name w:val="WW8Num9"/>
    <w:lvl w:ilvl="0">
      <w:numFmt w:val="bullet"/>
      <w:lvlText w:val="•"/>
      <w:lvlJc w:val="left"/>
      <w:pPr>
        <w:tabs>
          <w:tab w:val="num" w:pos="0"/>
        </w:tabs>
        <w:ind w:left="720" w:hanging="360"/>
      </w:pPr>
      <w:rPr>
        <w:rFonts w:ascii="Trebuchet MS" w:hAnsi="Trebuchet MS" w:cs="Trebuchet MS" w:hint="default"/>
        <w:position w:val="0"/>
        <w:sz w:val="22"/>
        <w:szCs w:val="22"/>
        <w:vertAlign w:val="baseline"/>
      </w:rPr>
    </w:lvl>
    <w:lvl w:ilvl="1">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2">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3">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4">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5">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6">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7">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8">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abstractNum>
  <w:abstractNum w:abstractNumId="3" w15:restartNumberingAfterBreak="0">
    <w:nsid w:val="00000004"/>
    <w:multiLevelType w:val="multilevel"/>
    <w:tmpl w:val="00000004"/>
    <w:name w:val="WW8Num12"/>
    <w:lvl w:ilvl="0">
      <w:numFmt w:val="bullet"/>
      <w:lvlText w:val="•"/>
      <w:lvlJc w:val="left"/>
      <w:pPr>
        <w:tabs>
          <w:tab w:val="num" w:pos="0"/>
        </w:tabs>
        <w:ind w:left="720" w:hanging="360"/>
      </w:pPr>
      <w:rPr>
        <w:rFonts w:ascii="Trebuchet MS" w:hAnsi="Trebuchet MS" w:cs="Trebuchet MS" w:hint="default"/>
        <w:position w:val="0"/>
        <w:sz w:val="22"/>
        <w:szCs w:val="22"/>
        <w:vertAlign w:val="baseline"/>
      </w:rPr>
    </w:lvl>
    <w:lvl w:ilvl="1">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2">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3">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4">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5">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6">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7">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8">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abstractNum>
  <w:abstractNum w:abstractNumId="4" w15:restartNumberingAfterBreak="0">
    <w:nsid w:val="00000005"/>
    <w:multiLevelType w:val="multilevel"/>
    <w:tmpl w:val="00000005"/>
    <w:name w:val="WW8Num15"/>
    <w:lvl w:ilvl="0">
      <w:numFmt w:val="bullet"/>
      <w:lvlText w:val="•"/>
      <w:lvlJc w:val="left"/>
      <w:pPr>
        <w:tabs>
          <w:tab w:val="num" w:pos="0"/>
        </w:tabs>
        <w:ind w:left="720" w:hanging="360"/>
      </w:pPr>
      <w:rPr>
        <w:rFonts w:ascii="Trebuchet MS" w:hAnsi="Trebuchet MS" w:cs="Trebuchet MS" w:hint="default"/>
        <w:position w:val="0"/>
        <w:sz w:val="22"/>
        <w:szCs w:val="22"/>
        <w:vertAlign w:val="baseline"/>
      </w:rPr>
    </w:lvl>
    <w:lvl w:ilvl="1">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2">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3">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4">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5">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6">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7">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8">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abstractNum>
  <w:abstractNum w:abstractNumId="5" w15:restartNumberingAfterBreak="0">
    <w:nsid w:val="00000007"/>
    <w:multiLevelType w:val="multilevel"/>
    <w:tmpl w:val="00000007"/>
    <w:name w:val="WW8Num21"/>
    <w:lvl w:ilvl="0">
      <w:numFmt w:val="bullet"/>
      <w:lvlText w:val="•"/>
      <w:lvlJc w:val="left"/>
      <w:pPr>
        <w:tabs>
          <w:tab w:val="num" w:pos="0"/>
        </w:tabs>
        <w:ind w:left="720" w:hanging="360"/>
      </w:pPr>
      <w:rPr>
        <w:rFonts w:ascii="Trebuchet MS" w:hAnsi="Trebuchet MS" w:cs="Trebuchet MS" w:hint="default"/>
        <w:position w:val="0"/>
        <w:sz w:val="22"/>
        <w:szCs w:val="22"/>
        <w:vertAlign w:val="baseline"/>
      </w:rPr>
    </w:lvl>
    <w:lvl w:ilvl="1">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2">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3">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4">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5">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6">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7">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8">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abstractNum>
  <w:abstractNum w:abstractNumId="6" w15:restartNumberingAfterBreak="0">
    <w:nsid w:val="00000008"/>
    <w:multiLevelType w:val="multilevel"/>
    <w:tmpl w:val="00000008"/>
    <w:name w:val="WW8Num24"/>
    <w:lvl w:ilvl="0">
      <w:numFmt w:val="bullet"/>
      <w:lvlText w:val="•"/>
      <w:lvlJc w:val="left"/>
      <w:pPr>
        <w:tabs>
          <w:tab w:val="num" w:pos="0"/>
        </w:tabs>
        <w:ind w:left="720" w:hanging="360"/>
      </w:pPr>
      <w:rPr>
        <w:rFonts w:ascii="Trebuchet MS" w:hAnsi="Trebuchet MS" w:cs="Trebuchet MS" w:hint="default"/>
        <w:position w:val="0"/>
        <w:sz w:val="22"/>
        <w:szCs w:val="22"/>
        <w:vertAlign w:val="baseline"/>
      </w:rPr>
    </w:lvl>
    <w:lvl w:ilvl="1">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2">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3">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4">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5">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6">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7">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8">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abstractNum>
  <w:abstractNum w:abstractNumId="7" w15:restartNumberingAfterBreak="0">
    <w:nsid w:val="00000009"/>
    <w:multiLevelType w:val="multilevel"/>
    <w:tmpl w:val="00000009"/>
    <w:name w:val="WW8Num27"/>
    <w:lvl w:ilvl="0">
      <w:numFmt w:val="bullet"/>
      <w:lvlText w:val="•"/>
      <w:lvlJc w:val="left"/>
      <w:pPr>
        <w:tabs>
          <w:tab w:val="num" w:pos="0"/>
        </w:tabs>
        <w:ind w:left="720" w:hanging="360"/>
      </w:pPr>
      <w:rPr>
        <w:rFonts w:ascii="Trebuchet MS" w:hAnsi="Trebuchet MS" w:cs="Trebuchet MS" w:hint="default"/>
        <w:position w:val="0"/>
        <w:sz w:val="22"/>
        <w:szCs w:val="22"/>
        <w:vertAlign w:val="baseline"/>
      </w:rPr>
    </w:lvl>
    <w:lvl w:ilvl="1">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2">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3">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4">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5">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6">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lvl w:ilvl="7">
      <w:start w:val="1"/>
      <w:numFmt w:val="bullet"/>
      <w:lvlText w:val="o"/>
      <w:lvlJc w:val="left"/>
      <w:pPr>
        <w:tabs>
          <w:tab w:val="num" w:pos="0"/>
        </w:tabs>
        <w:ind w:left="0" w:firstLine="0"/>
      </w:pPr>
      <w:rPr>
        <w:rFonts w:ascii="Trebuchet MS" w:hAnsi="Trebuchet MS" w:cs="Trebuchet MS" w:hint="default"/>
        <w:position w:val="0"/>
        <w:sz w:val="22"/>
        <w:szCs w:val="22"/>
        <w:vertAlign w:val="baseline"/>
      </w:rPr>
    </w:lvl>
    <w:lvl w:ilvl="8">
      <w:start w:val="1"/>
      <w:numFmt w:val="bullet"/>
      <w:lvlText w:val="▪"/>
      <w:lvlJc w:val="left"/>
      <w:pPr>
        <w:tabs>
          <w:tab w:val="num" w:pos="0"/>
        </w:tabs>
        <w:ind w:left="0" w:firstLine="0"/>
      </w:pPr>
      <w:rPr>
        <w:rFonts w:ascii="Trebuchet MS" w:hAnsi="Trebuchet MS" w:cs="Trebuchet MS" w:hint="default"/>
        <w:position w:val="0"/>
        <w:sz w:val="22"/>
        <w:szCs w:val="22"/>
        <w:vertAlign w:val="baseline"/>
      </w:rPr>
    </w:lvl>
  </w:abstractNum>
  <w:abstractNum w:abstractNumId="8" w15:restartNumberingAfterBreak="0">
    <w:nsid w:val="01820733"/>
    <w:multiLevelType w:val="multilevel"/>
    <w:tmpl w:val="FBF8EE0C"/>
    <w:name w:val="Vanha28"/>
    <w:numStyleLink w:val="Vanha"/>
  </w:abstractNum>
  <w:abstractNum w:abstractNumId="9" w15:restartNumberingAfterBreak="0">
    <w:nsid w:val="03A45626"/>
    <w:multiLevelType w:val="multilevel"/>
    <w:tmpl w:val="FBF8EE0C"/>
    <w:name w:val="Vanha29"/>
    <w:numStyleLink w:val="Vanha"/>
  </w:abstractNum>
  <w:abstractNum w:abstractNumId="10" w15:restartNumberingAfterBreak="0">
    <w:nsid w:val="086535C0"/>
    <w:multiLevelType w:val="multilevel"/>
    <w:tmpl w:val="FBF8EE0C"/>
    <w:name w:val="Vanha24"/>
    <w:numStyleLink w:val="Vanha"/>
  </w:abstractNum>
  <w:abstractNum w:abstractNumId="11" w15:restartNumberingAfterBreak="0">
    <w:nsid w:val="0C1234CF"/>
    <w:multiLevelType w:val="multilevel"/>
    <w:tmpl w:val="FBF8EE0C"/>
    <w:name w:val="Vanha25"/>
    <w:numStyleLink w:val="Vanha"/>
  </w:abstractNum>
  <w:abstractNum w:abstractNumId="12" w15:restartNumberingAfterBreak="0">
    <w:nsid w:val="15D37913"/>
    <w:multiLevelType w:val="multilevel"/>
    <w:tmpl w:val="AAC83B74"/>
    <w:name w:val="Vanha23"/>
    <w:numStyleLink w:val="Uusi"/>
  </w:abstractNum>
  <w:abstractNum w:abstractNumId="13" w15:restartNumberingAfterBreak="0">
    <w:nsid w:val="17792978"/>
    <w:multiLevelType w:val="multilevel"/>
    <w:tmpl w:val="281635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44582"/>
    <w:multiLevelType w:val="multilevel"/>
    <w:tmpl w:val="040B001D"/>
    <w:name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D044B8"/>
    <w:multiLevelType w:val="multilevel"/>
    <w:tmpl w:val="2C90E3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1B3005"/>
    <w:multiLevelType w:val="multilevel"/>
    <w:tmpl w:val="FBF8EE0C"/>
    <w:name w:val="Vanha2"/>
    <w:styleLink w:val="Vanha"/>
    <w:lvl w:ilvl="0">
      <w:start w:val="1"/>
      <w:numFmt w:val="decimal"/>
      <w:pStyle w:val="Otsikko1"/>
      <w:lvlText w:val="%1"/>
      <w:lvlJc w:val="left"/>
      <w:pPr>
        <w:ind w:left="1304" w:hanging="1304"/>
      </w:pPr>
      <w:rPr>
        <w:rFonts w:ascii="Arial" w:hAnsi="Arial" w:hint="default"/>
        <w:b/>
        <w:i w:val="0"/>
        <w:caps/>
        <w:sz w:val="34"/>
        <w:szCs w:val="22"/>
      </w:rPr>
    </w:lvl>
    <w:lvl w:ilvl="1">
      <w:start w:val="1"/>
      <w:numFmt w:val="decimal"/>
      <w:pStyle w:val="Otsikko2"/>
      <w:lvlText w:val="%1.%2"/>
      <w:lvlJc w:val="left"/>
      <w:pPr>
        <w:ind w:left="1304" w:hanging="1304"/>
      </w:pPr>
      <w:rPr>
        <w:rFonts w:ascii="Arial" w:hAnsi="Arial" w:hint="default"/>
        <w:b/>
        <w:i w:val="0"/>
        <w:caps/>
        <w:sz w:val="20"/>
        <w:szCs w:val="22"/>
      </w:rPr>
    </w:lvl>
    <w:lvl w:ilvl="2">
      <w:start w:val="1"/>
      <w:numFmt w:val="decimal"/>
      <w:pStyle w:val="Otsikko3"/>
      <w:lvlText w:val="%1.%2.%3"/>
      <w:lvlJc w:val="left"/>
      <w:pPr>
        <w:ind w:left="1304" w:hanging="1304"/>
      </w:pPr>
      <w:rPr>
        <w:rFonts w:ascii="Arial" w:hAnsi="Arial" w:hint="default"/>
        <w:b/>
        <w:i w:val="0"/>
        <w:sz w:val="20"/>
        <w:szCs w:val="22"/>
      </w:rPr>
    </w:lvl>
    <w:lvl w:ilvl="3">
      <w:start w:val="1"/>
      <w:numFmt w:val="none"/>
      <w:lvlRestart w:val="1"/>
      <w:lvlText w:val=""/>
      <w:lvlJc w:val="left"/>
      <w:pPr>
        <w:ind w:left="0" w:firstLine="0"/>
      </w:pPr>
      <w:rPr>
        <w:rFonts w:ascii="Arial" w:hAnsi="Arial" w:hint="default"/>
        <w:b w:val="0"/>
        <w:i w:val="0"/>
        <w:sz w:val="22"/>
        <w:szCs w:val="22"/>
      </w:rPr>
    </w:lvl>
    <w:lvl w:ilvl="4">
      <w:start w:val="1"/>
      <w:numFmt w:val="none"/>
      <w:lvlText w:val=""/>
      <w:lvlJc w:val="left"/>
      <w:pPr>
        <w:ind w:left="0" w:firstLine="0"/>
      </w:pPr>
      <w:rPr>
        <w:rFonts w:ascii="Arial" w:hAnsi="Arial" w:hint="default"/>
        <w:b w:val="0"/>
        <w:i w:val="0"/>
        <w:sz w:val="22"/>
        <w:szCs w:val="22"/>
      </w:rPr>
    </w:lvl>
    <w:lvl w:ilvl="5">
      <w:start w:val="1"/>
      <w:numFmt w:val="decimal"/>
      <w:lvlText w:val="(%6)"/>
      <w:lvlJc w:val="left"/>
      <w:pPr>
        <w:tabs>
          <w:tab w:val="num" w:pos="2268"/>
        </w:tabs>
        <w:ind w:left="0" w:firstLine="0"/>
      </w:pPr>
      <w:rPr>
        <w:rFonts w:ascii="Arial" w:hAnsi="Arial" w:hint="default"/>
        <w:b w:val="0"/>
        <w:i w:val="0"/>
        <w:sz w:val="22"/>
        <w:szCs w:val="22"/>
      </w:rPr>
    </w:lvl>
    <w:lvl w:ilvl="6">
      <w:start w:val="1"/>
      <w:numFmt w:val="lowerLetter"/>
      <w:pStyle w:val="Otsikko7"/>
      <w:lvlText w:val="(%7)"/>
      <w:lvlJc w:val="left"/>
      <w:pPr>
        <w:ind w:left="2268" w:hanging="850"/>
      </w:pPr>
      <w:rPr>
        <w:rFonts w:ascii="Arial" w:hAnsi="Arial" w:hint="default"/>
        <w:b w:val="0"/>
        <w:i w:val="0"/>
        <w:sz w:val="22"/>
        <w:szCs w:val="22"/>
      </w:rPr>
    </w:lvl>
    <w:lvl w:ilvl="7">
      <w:start w:val="1"/>
      <w:numFmt w:val="lowerRoman"/>
      <w:pStyle w:val="Otsikko8"/>
      <w:lvlText w:val="(%8)"/>
      <w:lvlJc w:val="left"/>
      <w:pPr>
        <w:ind w:left="3119" w:hanging="851"/>
      </w:pPr>
      <w:rPr>
        <w:rFonts w:ascii="Arial" w:hAnsi="Arial" w:hint="default"/>
        <w:b w:val="0"/>
        <w:i w:val="0"/>
        <w:sz w:val="22"/>
        <w:szCs w:val="22"/>
      </w:rPr>
    </w:lvl>
    <w:lvl w:ilvl="8">
      <w:start w:val="1"/>
      <w:numFmt w:val="decimal"/>
      <w:pStyle w:val="Otsikko9"/>
      <w:lvlText w:val="%9."/>
      <w:lvlJc w:val="left"/>
      <w:pPr>
        <w:ind w:left="2268" w:hanging="850"/>
      </w:pPr>
      <w:rPr>
        <w:rFonts w:ascii="Arial" w:hAnsi="Arial" w:hint="default"/>
        <w:b w:val="0"/>
        <w:i w:val="0"/>
        <w:sz w:val="22"/>
        <w:szCs w:val="22"/>
      </w:rPr>
    </w:lvl>
  </w:abstractNum>
  <w:abstractNum w:abstractNumId="17" w15:restartNumberingAfterBreak="0">
    <w:nsid w:val="32435ED6"/>
    <w:multiLevelType w:val="multilevel"/>
    <w:tmpl w:val="FBF8EE0C"/>
    <w:name w:val="Vanha2"/>
    <w:numStyleLink w:val="Vanha"/>
  </w:abstractNum>
  <w:abstractNum w:abstractNumId="18" w15:restartNumberingAfterBreak="0">
    <w:nsid w:val="38B81FD6"/>
    <w:multiLevelType w:val="multilevel"/>
    <w:tmpl w:val="28443C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1B4C6B"/>
    <w:multiLevelType w:val="multilevel"/>
    <w:tmpl w:val="E36C5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F5A0A"/>
    <w:multiLevelType w:val="multilevel"/>
    <w:tmpl w:val="EC3418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E56546"/>
    <w:multiLevelType w:val="multilevel"/>
    <w:tmpl w:val="FBF8EE0C"/>
    <w:name w:val="Vanha2"/>
    <w:numStyleLink w:val="Vanha"/>
  </w:abstractNum>
  <w:abstractNum w:abstractNumId="22" w15:restartNumberingAfterBreak="0">
    <w:nsid w:val="3F9E5E4D"/>
    <w:multiLevelType w:val="multilevel"/>
    <w:tmpl w:val="AAC83B74"/>
    <w:name w:val="Uusi24"/>
    <w:numStyleLink w:val="Uusi"/>
  </w:abstractNum>
  <w:abstractNum w:abstractNumId="23" w15:restartNumberingAfterBreak="0">
    <w:nsid w:val="40A129E1"/>
    <w:multiLevelType w:val="multilevel"/>
    <w:tmpl w:val="AAC83B74"/>
    <w:name w:val="Uusi25"/>
    <w:numStyleLink w:val="Uusi"/>
  </w:abstractNum>
  <w:abstractNum w:abstractNumId="24" w15:restartNumberingAfterBreak="0">
    <w:nsid w:val="4D562A96"/>
    <w:multiLevelType w:val="multilevel"/>
    <w:tmpl w:val="E0165C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40A91"/>
    <w:multiLevelType w:val="multilevel"/>
    <w:tmpl w:val="FBF8EE0C"/>
    <w:name w:val="Vanha26"/>
    <w:numStyleLink w:val="Vanha"/>
  </w:abstractNum>
  <w:abstractNum w:abstractNumId="26"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7" w15:restartNumberingAfterBreak="0">
    <w:nsid w:val="52E02427"/>
    <w:multiLevelType w:val="multilevel"/>
    <w:tmpl w:val="AAC83B74"/>
    <w:name w:val="Uusi23"/>
    <w:numStyleLink w:val="Uusi"/>
  </w:abstractNum>
  <w:abstractNum w:abstractNumId="28" w15:restartNumberingAfterBreak="0">
    <w:nsid w:val="55415F00"/>
    <w:multiLevelType w:val="multilevel"/>
    <w:tmpl w:val="BCB850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DD28C2"/>
    <w:multiLevelType w:val="multilevel"/>
    <w:tmpl w:val="AAC83B74"/>
    <w:name w:val="Uusi26"/>
    <w:numStyleLink w:val="Uusi"/>
  </w:abstractNum>
  <w:abstractNum w:abstractNumId="30" w15:restartNumberingAfterBreak="0">
    <w:nsid w:val="58EA500F"/>
    <w:multiLevelType w:val="multilevel"/>
    <w:tmpl w:val="040B001D"/>
    <w:name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F21454"/>
    <w:multiLevelType w:val="multilevel"/>
    <w:tmpl w:val="FBF8EE0C"/>
    <w:name w:val="Vanha22"/>
    <w:numStyleLink w:val="Vanha"/>
  </w:abstractNum>
  <w:abstractNum w:abstractNumId="32" w15:restartNumberingAfterBreak="0">
    <w:nsid w:val="609F0701"/>
    <w:multiLevelType w:val="multilevel"/>
    <w:tmpl w:val="E5F43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F28AB"/>
    <w:multiLevelType w:val="multilevel"/>
    <w:tmpl w:val="AAC83B74"/>
    <w:name w:val="Uusi22"/>
    <w:numStyleLink w:val="Uusi"/>
  </w:abstractNum>
  <w:abstractNum w:abstractNumId="34" w15:restartNumberingAfterBreak="0">
    <w:nsid w:val="649B6550"/>
    <w:multiLevelType w:val="multilevel"/>
    <w:tmpl w:val="0A00E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E906F2"/>
    <w:multiLevelType w:val="multilevel"/>
    <w:tmpl w:val="2C94B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133AF0"/>
    <w:multiLevelType w:val="hybridMultilevel"/>
    <w:tmpl w:val="1C6478F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15:restartNumberingAfterBreak="0">
    <w:nsid w:val="73A013F9"/>
    <w:multiLevelType w:val="multilevel"/>
    <w:tmpl w:val="BF2C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C924C4"/>
    <w:multiLevelType w:val="multilevel"/>
    <w:tmpl w:val="1CF423B8"/>
    <w:name w:val="SDF"/>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b/>
        <w:i w:val="0"/>
        <w:sz w:val="22"/>
        <w:szCs w:val="22"/>
      </w:rPr>
    </w:lvl>
    <w:lvl w:ilvl="2">
      <w:start w:val="1"/>
      <w:numFmt w:val="lowerRoman"/>
      <w:lvlText w:val="%3)"/>
      <w:lvlJc w:val="left"/>
      <w:pPr>
        <w:ind w:left="1080" w:hanging="360"/>
      </w:pPr>
      <w:rPr>
        <w:rFonts w:hint="default"/>
        <w:b w:val="0"/>
        <w:i/>
        <w:sz w:val="22"/>
        <w:szCs w:val="22"/>
      </w:rPr>
    </w:lvl>
    <w:lvl w:ilvl="3">
      <w:start w:val="1"/>
      <w:numFmt w:val="decimal"/>
      <w:lvlText w:val="(%4)"/>
      <w:lvlJc w:val="left"/>
      <w:pPr>
        <w:ind w:left="1440" w:hanging="360"/>
      </w:pPr>
      <w:rPr>
        <w:rFonts w:hint="default"/>
        <w:b w:val="0"/>
        <w:i w:val="0"/>
        <w:sz w:val="22"/>
        <w:szCs w:val="22"/>
      </w:rPr>
    </w:lvl>
    <w:lvl w:ilvl="4">
      <w:start w:val="1"/>
      <w:numFmt w:val="lowerLetter"/>
      <w:lvlText w:val="(%5)"/>
      <w:lvlJc w:val="left"/>
      <w:pPr>
        <w:ind w:left="1800" w:hanging="360"/>
      </w:pPr>
      <w:rPr>
        <w:rFonts w:hint="default"/>
        <w:b w:val="0"/>
        <w:i w:val="0"/>
        <w:sz w:val="22"/>
        <w:szCs w:val="22"/>
      </w:rPr>
    </w:lvl>
    <w:lvl w:ilvl="5">
      <w:start w:val="1"/>
      <w:numFmt w:val="lowerRoman"/>
      <w:lvlText w:val="(%6)"/>
      <w:lvlJc w:val="left"/>
      <w:pPr>
        <w:ind w:left="2160" w:hanging="360"/>
      </w:pPr>
      <w:rPr>
        <w:rFonts w:hint="default"/>
        <w:b w:val="0"/>
        <w:i w:val="0"/>
        <w:sz w:val="22"/>
        <w:szCs w:val="22"/>
      </w:rPr>
    </w:lvl>
    <w:lvl w:ilvl="6">
      <w:start w:val="1"/>
      <w:numFmt w:val="decimal"/>
      <w:lvlText w:val="%7."/>
      <w:lvlJc w:val="left"/>
      <w:pPr>
        <w:ind w:left="2520" w:hanging="360"/>
      </w:pPr>
      <w:rPr>
        <w:rFonts w:hint="default"/>
        <w:b w:val="0"/>
        <w:i w:val="0"/>
        <w:sz w:val="22"/>
        <w:szCs w:val="22"/>
      </w:rPr>
    </w:lvl>
    <w:lvl w:ilvl="7">
      <w:start w:val="1"/>
      <w:numFmt w:val="lowerLetter"/>
      <w:lvlText w:val="%8."/>
      <w:lvlJc w:val="left"/>
      <w:pPr>
        <w:ind w:left="2880" w:hanging="360"/>
      </w:pPr>
      <w:rPr>
        <w:rFonts w:hint="default"/>
        <w:b w:val="0"/>
        <w:i w:val="0"/>
        <w:sz w:val="22"/>
        <w:szCs w:val="22"/>
      </w:rPr>
    </w:lvl>
    <w:lvl w:ilvl="8">
      <w:start w:val="1"/>
      <w:numFmt w:val="lowerRoman"/>
      <w:lvlText w:val="%9."/>
      <w:lvlJc w:val="left"/>
      <w:pPr>
        <w:ind w:left="3240" w:hanging="360"/>
      </w:pPr>
      <w:rPr>
        <w:rFonts w:hint="default"/>
        <w:b w:val="0"/>
        <w:i w:val="0"/>
        <w:sz w:val="22"/>
        <w:szCs w:val="22"/>
      </w:rPr>
    </w:lvl>
  </w:abstractNum>
  <w:abstractNum w:abstractNumId="39" w15:restartNumberingAfterBreak="0">
    <w:nsid w:val="74287983"/>
    <w:multiLevelType w:val="hybridMultilevel"/>
    <w:tmpl w:val="D66ECCC4"/>
    <w:lvl w:ilvl="0" w:tplc="040B000F">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45B12FA"/>
    <w:multiLevelType w:val="multilevel"/>
    <w:tmpl w:val="28443CE6"/>
    <w:styleLink w:val="Nykyinenluettelo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785A77"/>
    <w:multiLevelType w:val="multilevel"/>
    <w:tmpl w:val="FBF8EE0C"/>
    <w:name w:val="Vanha27"/>
    <w:numStyleLink w:val="Vanha"/>
  </w:abstractNum>
  <w:abstractNum w:abstractNumId="42" w15:restartNumberingAfterBreak="0">
    <w:nsid w:val="798F39E1"/>
    <w:multiLevelType w:val="multilevel"/>
    <w:tmpl w:val="6270CF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B2041"/>
    <w:multiLevelType w:val="hybridMultilevel"/>
    <w:tmpl w:val="59209F5C"/>
    <w:name w:val="Vanha252"/>
    <w:lvl w:ilvl="0" w:tplc="FC92FB0A">
      <w:start w:val="1"/>
      <w:numFmt w:val="decimal"/>
      <w:lvlText w:val="(%1)"/>
      <w:lvlJc w:val="left"/>
      <w:pPr>
        <w:tabs>
          <w:tab w:val="num" w:pos="1418"/>
        </w:tabs>
        <w:ind w:left="1418" w:hanging="1418"/>
      </w:pPr>
      <w:rPr>
        <w:rFonts w:ascii="Arial" w:hAnsi="Arial"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FC92797"/>
    <w:multiLevelType w:val="multilevel"/>
    <w:tmpl w:val="233AF4C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2530009">
    <w:abstractNumId w:val="1"/>
  </w:num>
  <w:num w:numId="2" w16cid:durableId="514465323">
    <w:abstractNumId w:val="0"/>
  </w:num>
  <w:num w:numId="3" w16cid:durableId="640427671">
    <w:abstractNumId w:val="16"/>
  </w:num>
  <w:num w:numId="4" w16cid:durableId="2022395333">
    <w:abstractNumId w:val="26"/>
  </w:num>
  <w:num w:numId="5" w16cid:durableId="687372555">
    <w:abstractNumId w:val="9"/>
    <w:lvlOverride w:ilvl="0">
      <w:lvl w:ilvl="0">
        <w:start w:val="1"/>
        <w:numFmt w:val="decimal"/>
        <w:pStyle w:val="Otsikko1"/>
        <w:lvlText w:val="%1"/>
        <w:lvlJc w:val="left"/>
        <w:pPr>
          <w:ind w:left="1304" w:hanging="1304"/>
        </w:pPr>
        <w:rPr>
          <w:rFonts w:ascii="Arial" w:hAnsi="Arial" w:hint="default"/>
          <w:b/>
          <w:i w:val="0"/>
          <w:caps/>
          <w:sz w:val="34"/>
          <w:szCs w:val="22"/>
        </w:rPr>
      </w:lvl>
    </w:lvlOverride>
    <w:lvlOverride w:ilvl="1">
      <w:lvl w:ilvl="1">
        <w:start w:val="1"/>
        <w:numFmt w:val="decimal"/>
        <w:pStyle w:val="Otsikko2"/>
        <w:lvlText w:val="%1.%2"/>
        <w:lvlJc w:val="left"/>
        <w:pPr>
          <w:ind w:left="1304" w:hanging="1304"/>
        </w:pPr>
        <w:rPr>
          <w:rFonts w:ascii="Arial" w:hAnsi="Arial" w:hint="default"/>
          <w:b/>
          <w:i w:val="0"/>
          <w:caps/>
          <w:sz w:val="20"/>
          <w:szCs w:val="22"/>
        </w:rPr>
      </w:lvl>
    </w:lvlOverride>
    <w:lvlOverride w:ilvl="2">
      <w:lvl w:ilvl="2">
        <w:start w:val="1"/>
        <w:numFmt w:val="decimal"/>
        <w:pStyle w:val="Otsikko3"/>
        <w:lvlText w:val="%1.%2.%3"/>
        <w:lvlJc w:val="left"/>
        <w:pPr>
          <w:ind w:left="1304" w:hanging="1304"/>
        </w:pPr>
        <w:rPr>
          <w:rFonts w:ascii="Arial" w:hAnsi="Arial" w:hint="default"/>
          <w:b/>
          <w:i w:val="0"/>
          <w:sz w:val="20"/>
          <w:szCs w:val="22"/>
        </w:rPr>
      </w:lvl>
    </w:lvlOverride>
    <w:lvlOverride w:ilvl="3">
      <w:lvl w:ilvl="3">
        <w:start w:val="1"/>
        <w:numFmt w:val="none"/>
        <w:lvlRestart w:val="1"/>
        <w:lvlText w:val=""/>
        <w:lvlJc w:val="left"/>
        <w:pPr>
          <w:ind w:left="0" w:firstLine="0"/>
        </w:pPr>
        <w:rPr>
          <w:rFonts w:ascii="Arial" w:hAnsi="Arial" w:hint="default"/>
          <w:b w:val="0"/>
          <w:i w:val="0"/>
          <w:sz w:val="22"/>
          <w:szCs w:val="22"/>
        </w:rPr>
      </w:lvl>
    </w:lvlOverride>
    <w:lvlOverride w:ilvl="4">
      <w:lvl w:ilvl="4">
        <w:start w:val="1"/>
        <w:numFmt w:val="none"/>
        <w:lvlText w:val=""/>
        <w:lvlJc w:val="left"/>
        <w:pPr>
          <w:ind w:left="0" w:firstLine="0"/>
        </w:pPr>
        <w:rPr>
          <w:rFonts w:ascii="Arial" w:hAnsi="Arial" w:hint="default"/>
          <w:b w:val="0"/>
          <w:i w:val="0"/>
          <w:sz w:val="22"/>
          <w:szCs w:val="22"/>
        </w:rPr>
      </w:lvl>
    </w:lvlOverride>
    <w:lvlOverride w:ilvl="5">
      <w:lvl w:ilvl="5">
        <w:start w:val="1"/>
        <w:numFmt w:val="decimal"/>
        <w:lvlText w:val="(%6)"/>
        <w:lvlJc w:val="left"/>
        <w:pPr>
          <w:tabs>
            <w:tab w:val="num" w:pos="2268"/>
          </w:tabs>
          <w:ind w:left="0" w:firstLine="0"/>
        </w:pPr>
        <w:rPr>
          <w:rFonts w:ascii="Arial" w:hAnsi="Arial" w:hint="default"/>
          <w:b w:val="0"/>
          <w:i w:val="0"/>
          <w:sz w:val="22"/>
          <w:szCs w:val="22"/>
        </w:rPr>
      </w:lvl>
    </w:lvlOverride>
    <w:lvlOverride w:ilvl="6">
      <w:lvl w:ilvl="6">
        <w:start w:val="1"/>
        <w:numFmt w:val="lowerLetter"/>
        <w:pStyle w:val="Otsikko7"/>
        <w:lvlText w:val="(%7)"/>
        <w:lvlJc w:val="left"/>
        <w:pPr>
          <w:ind w:left="2268" w:hanging="850"/>
        </w:pPr>
        <w:rPr>
          <w:rFonts w:ascii="Arial" w:hAnsi="Arial" w:hint="default"/>
          <w:b w:val="0"/>
          <w:i w:val="0"/>
          <w:sz w:val="22"/>
          <w:szCs w:val="22"/>
        </w:rPr>
      </w:lvl>
    </w:lvlOverride>
    <w:lvlOverride w:ilvl="7">
      <w:lvl w:ilvl="7">
        <w:start w:val="1"/>
        <w:numFmt w:val="lowerRoman"/>
        <w:pStyle w:val="Otsikko8"/>
        <w:lvlText w:val="(%8)"/>
        <w:lvlJc w:val="left"/>
        <w:pPr>
          <w:ind w:left="3119" w:hanging="851"/>
        </w:pPr>
        <w:rPr>
          <w:rFonts w:ascii="Arial" w:hAnsi="Arial" w:hint="default"/>
          <w:b w:val="0"/>
          <w:i w:val="0"/>
          <w:sz w:val="22"/>
          <w:szCs w:val="22"/>
        </w:rPr>
      </w:lvl>
    </w:lvlOverride>
    <w:lvlOverride w:ilvl="8">
      <w:lvl w:ilvl="8">
        <w:start w:val="1"/>
        <w:numFmt w:val="decimal"/>
        <w:pStyle w:val="Otsikko9"/>
        <w:lvlText w:val="%9."/>
        <w:lvlJc w:val="left"/>
        <w:pPr>
          <w:ind w:left="2268" w:hanging="850"/>
        </w:pPr>
        <w:rPr>
          <w:rFonts w:ascii="Arial" w:hAnsi="Arial" w:hint="default"/>
          <w:b w:val="0"/>
          <w:i w:val="0"/>
          <w:sz w:val="22"/>
          <w:szCs w:val="22"/>
        </w:rPr>
      </w:lvl>
    </w:lvlOverride>
  </w:num>
  <w:num w:numId="6" w16cid:durableId="1623685588">
    <w:abstractNumId w:val="36"/>
  </w:num>
  <w:num w:numId="7" w16cid:durableId="1605577111">
    <w:abstractNumId w:val="37"/>
  </w:num>
  <w:num w:numId="8" w16cid:durableId="1231581674">
    <w:abstractNumId w:val="19"/>
  </w:num>
  <w:num w:numId="9" w16cid:durableId="1707101683">
    <w:abstractNumId w:val="35"/>
  </w:num>
  <w:num w:numId="10" w16cid:durableId="563881169">
    <w:abstractNumId w:val="32"/>
  </w:num>
  <w:num w:numId="11" w16cid:durableId="701320027">
    <w:abstractNumId w:val="15"/>
  </w:num>
  <w:num w:numId="12" w16cid:durableId="442846553">
    <w:abstractNumId w:val="18"/>
  </w:num>
  <w:num w:numId="13" w16cid:durableId="35664624">
    <w:abstractNumId w:val="28"/>
  </w:num>
  <w:num w:numId="14" w16cid:durableId="1697005761">
    <w:abstractNumId w:val="34"/>
  </w:num>
  <w:num w:numId="15" w16cid:durableId="1817448667">
    <w:abstractNumId w:val="44"/>
  </w:num>
  <w:num w:numId="16" w16cid:durableId="1277910590">
    <w:abstractNumId w:val="42"/>
  </w:num>
  <w:num w:numId="17" w16cid:durableId="1200168293">
    <w:abstractNumId w:val="13"/>
  </w:num>
  <w:num w:numId="18" w16cid:durableId="1955399623">
    <w:abstractNumId w:val="20"/>
  </w:num>
  <w:num w:numId="19" w16cid:durableId="250240549">
    <w:abstractNumId w:val="24"/>
  </w:num>
  <w:num w:numId="20" w16cid:durableId="1106198646">
    <w:abstractNumId w:val="40"/>
  </w:num>
  <w:num w:numId="21" w16cid:durableId="1101416782">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304"/>
  <w:hyphenationZone w:val="425"/>
  <w:clickAndTypeStyle w:val="PARTIO-leipteksti"/>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20"/>
    <w:rsid w:val="00001CA7"/>
    <w:rsid w:val="000034B8"/>
    <w:rsid w:val="000038E4"/>
    <w:rsid w:val="00005BDB"/>
    <w:rsid w:val="00006F15"/>
    <w:rsid w:val="00007718"/>
    <w:rsid w:val="00010FC5"/>
    <w:rsid w:val="00011485"/>
    <w:rsid w:val="000135B4"/>
    <w:rsid w:val="00013A21"/>
    <w:rsid w:val="0001413E"/>
    <w:rsid w:val="00014B59"/>
    <w:rsid w:val="00015198"/>
    <w:rsid w:val="00016983"/>
    <w:rsid w:val="000170F6"/>
    <w:rsid w:val="00020ECF"/>
    <w:rsid w:val="000244A4"/>
    <w:rsid w:val="000246BD"/>
    <w:rsid w:val="00024EE0"/>
    <w:rsid w:val="00025092"/>
    <w:rsid w:val="00025A22"/>
    <w:rsid w:val="00030505"/>
    <w:rsid w:val="0003120F"/>
    <w:rsid w:val="000348E1"/>
    <w:rsid w:val="00035CE2"/>
    <w:rsid w:val="000369BF"/>
    <w:rsid w:val="00042C6B"/>
    <w:rsid w:val="000435FE"/>
    <w:rsid w:val="0004595B"/>
    <w:rsid w:val="0004633F"/>
    <w:rsid w:val="00052C73"/>
    <w:rsid w:val="00054B2F"/>
    <w:rsid w:val="00054BE8"/>
    <w:rsid w:val="00054FDE"/>
    <w:rsid w:val="0005794E"/>
    <w:rsid w:val="00061874"/>
    <w:rsid w:val="00061BE3"/>
    <w:rsid w:val="0006212C"/>
    <w:rsid w:val="000643CC"/>
    <w:rsid w:val="00064CB0"/>
    <w:rsid w:val="00065ED5"/>
    <w:rsid w:val="0006609E"/>
    <w:rsid w:val="000729D2"/>
    <w:rsid w:val="0007391F"/>
    <w:rsid w:val="000740FF"/>
    <w:rsid w:val="000760EB"/>
    <w:rsid w:val="0007664A"/>
    <w:rsid w:val="00083394"/>
    <w:rsid w:val="00083E03"/>
    <w:rsid w:val="000847D9"/>
    <w:rsid w:val="00085E7A"/>
    <w:rsid w:val="000870BA"/>
    <w:rsid w:val="000879EA"/>
    <w:rsid w:val="0009029E"/>
    <w:rsid w:val="00091D29"/>
    <w:rsid w:val="0009323C"/>
    <w:rsid w:val="00093EEA"/>
    <w:rsid w:val="00094C91"/>
    <w:rsid w:val="00095CA9"/>
    <w:rsid w:val="00096685"/>
    <w:rsid w:val="000A0E92"/>
    <w:rsid w:val="000A60E8"/>
    <w:rsid w:val="000A6CED"/>
    <w:rsid w:val="000B0428"/>
    <w:rsid w:val="000B0805"/>
    <w:rsid w:val="000B2F3F"/>
    <w:rsid w:val="000B4CA3"/>
    <w:rsid w:val="000C0778"/>
    <w:rsid w:val="000C2234"/>
    <w:rsid w:val="000C3CE1"/>
    <w:rsid w:val="000C5C10"/>
    <w:rsid w:val="000C6E08"/>
    <w:rsid w:val="000C7485"/>
    <w:rsid w:val="000D4773"/>
    <w:rsid w:val="000D483B"/>
    <w:rsid w:val="000D5C6B"/>
    <w:rsid w:val="000E026E"/>
    <w:rsid w:val="000E0F36"/>
    <w:rsid w:val="000E1267"/>
    <w:rsid w:val="000E18E1"/>
    <w:rsid w:val="000E19AB"/>
    <w:rsid w:val="000E388A"/>
    <w:rsid w:val="000E41AE"/>
    <w:rsid w:val="000E4C73"/>
    <w:rsid w:val="000E6B98"/>
    <w:rsid w:val="000E7281"/>
    <w:rsid w:val="000E7923"/>
    <w:rsid w:val="000E79DA"/>
    <w:rsid w:val="000F2AD9"/>
    <w:rsid w:val="000F40FA"/>
    <w:rsid w:val="000F67C6"/>
    <w:rsid w:val="000F77D0"/>
    <w:rsid w:val="00100454"/>
    <w:rsid w:val="00101985"/>
    <w:rsid w:val="00103022"/>
    <w:rsid w:val="00106827"/>
    <w:rsid w:val="001077CC"/>
    <w:rsid w:val="00113AB9"/>
    <w:rsid w:val="00114F3C"/>
    <w:rsid w:val="00116AD8"/>
    <w:rsid w:val="001210E4"/>
    <w:rsid w:val="00124C2F"/>
    <w:rsid w:val="00125456"/>
    <w:rsid w:val="00125DCE"/>
    <w:rsid w:val="001326BB"/>
    <w:rsid w:val="0013439A"/>
    <w:rsid w:val="00134F43"/>
    <w:rsid w:val="00137A03"/>
    <w:rsid w:val="001403A1"/>
    <w:rsid w:val="00140FF7"/>
    <w:rsid w:val="0014296D"/>
    <w:rsid w:val="001460E8"/>
    <w:rsid w:val="00146132"/>
    <w:rsid w:val="001466A8"/>
    <w:rsid w:val="00147A4E"/>
    <w:rsid w:val="00147C0F"/>
    <w:rsid w:val="001502E5"/>
    <w:rsid w:val="00150F44"/>
    <w:rsid w:val="00153656"/>
    <w:rsid w:val="001579BD"/>
    <w:rsid w:val="00160C4C"/>
    <w:rsid w:val="00160DDA"/>
    <w:rsid w:val="0016255A"/>
    <w:rsid w:val="00165B56"/>
    <w:rsid w:val="001668EA"/>
    <w:rsid w:val="001701D9"/>
    <w:rsid w:val="0017150D"/>
    <w:rsid w:val="00172F55"/>
    <w:rsid w:val="00173DBD"/>
    <w:rsid w:val="001753F4"/>
    <w:rsid w:val="001802FB"/>
    <w:rsid w:val="00181104"/>
    <w:rsid w:val="001816B1"/>
    <w:rsid w:val="00181C58"/>
    <w:rsid w:val="00182649"/>
    <w:rsid w:val="001860B3"/>
    <w:rsid w:val="00186998"/>
    <w:rsid w:val="00190EA9"/>
    <w:rsid w:val="0019300B"/>
    <w:rsid w:val="001932CC"/>
    <w:rsid w:val="001936AD"/>
    <w:rsid w:val="001968C6"/>
    <w:rsid w:val="0019756C"/>
    <w:rsid w:val="001A1BD0"/>
    <w:rsid w:val="001A3B6F"/>
    <w:rsid w:val="001A4CD4"/>
    <w:rsid w:val="001A5896"/>
    <w:rsid w:val="001A6434"/>
    <w:rsid w:val="001A671A"/>
    <w:rsid w:val="001A6B97"/>
    <w:rsid w:val="001A6EA4"/>
    <w:rsid w:val="001B075B"/>
    <w:rsid w:val="001B587F"/>
    <w:rsid w:val="001B5D70"/>
    <w:rsid w:val="001B720F"/>
    <w:rsid w:val="001B7289"/>
    <w:rsid w:val="001B7666"/>
    <w:rsid w:val="001B7D83"/>
    <w:rsid w:val="001C1F08"/>
    <w:rsid w:val="001C2F1D"/>
    <w:rsid w:val="001C345B"/>
    <w:rsid w:val="001C571A"/>
    <w:rsid w:val="001C59F6"/>
    <w:rsid w:val="001C7960"/>
    <w:rsid w:val="001D0113"/>
    <w:rsid w:val="001D144D"/>
    <w:rsid w:val="001D16CE"/>
    <w:rsid w:val="001D2054"/>
    <w:rsid w:val="001D2B9C"/>
    <w:rsid w:val="001D409F"/>
    <w:rsid w:val="001D52E5"/>
    <w:rsid w:val="001D5AD5"/>
    <w:rsid w:val="001D695A"/>
    <w:rsid w:val="001D7386"/>
    <w:rsid w:val="001E1527"/>
    <w:rsid w:val="001E1CA0"/>
    <w:rsid w:val="001E1D99"/>
    <w:rsid w:val="001E2F30"/>
    <w:rsid w:val="001E555A"/>
    <w:rsid w:val="001E636E"/>
    <w:rsid w:val="001E76AC"/>
    <w:rsid w:val="001F4CF7"/>
    <w:rsid w:val="001F760B"/>
    <w:rsid w:val="001F7AC0"/>
    <w:rsid w:val="002017E6"/>
    <w:rsid w:val="002032DC"/>
    <w:rsid w:val="00203369"/>
    <w:rsid w:val="00205306"/>
    <w:rsid w:val="002060F0"/>
    <w:rsid w:val="002110E3"/>
    <w:rsid w:val="00212027"/>
    <w:rsid w:val="00212146"/>
    <w:rsid w:val="00212E8E"/>
    <w:rsid w:val="002147D5"/>
    <w:rsid w:val="00217C1B"/>
    <w:rsid w:val="002208D2"/>
    <w:rsid w:val="00220A0F"/>
    <w:rsid w:val="002210D0"/>
    <w:rsid w:val="00223671"/>
    <w:rsid w:val="00223E84"/>
    <w:rsid w:val="0022455F"/>
    <w:rsid w:val="002268B3"/>
    <w:rsid w:val="00227927"/>
    <w:rsid w:val="0023010B"/>
    <w:rsid w:val="00240C0B"/>
    <w:rsid w:val="00240DEB"/>
    <w:rsid w:val="00241030"/>
    <w:rsid w:val="0024122D"/>
    <w:rsid w:val="00241EC7"/>
    <w:rsid w:val="00243254"/>
    <w:rsid w:val="0024680A"/>
    <w:rsid w:val="00246FBD"/>
    <w:rsid w:val="002478A9"/>
    <w:rsid w:val="002512B1"/>
    <w:rsid w:val="002527F5"/>
    <w:rsid w:val="0025329C"/>
    <w:rsid w:val="00254043"/>
    <w:rsid w:val="002552F8"/>
    <w:rsid w:val="002568B9"/>
    <w:rsid w:val="00257677"/>
    <w:rsid w:val="0025786B"/>
    <w:rsid w:val="002618BC"/>
    <w:rsid w:val="00262171"/>
    <w:rsid w:val="002651E8"/>
    <w:rsid w:val="0027316B"/>
    <w:rsid w:val="00273AB5"/>
    <w:rsid w:val="00273CD9"/>
    <w:rsid w:val="002744C6"/>
    <w:rsid w:val="00280EFD"/>
    <w:rsid w:val="0028365C"/>
    <w:rsid w:val="0028553C"/>
    <w:rsid w:val="00286D96"/>
    <w:rsid w:val="00287DCB"/>
    <w:rsid w:val="00290939"/>
    <w:rsid w:val="0029124E"/>
    <w:rsid w:val="0029195E"/>
    <w:rsid w:val="00293B04"/>
    <w:rsid w:val="00294936"/>
    <w:rsid w:val="002952AE"/>
    <w:rsid w:val="002967D6"/>
    <w:rsid w:val="00296DA4"/>
    <w:rsid w:val="00297312"/>
    <w:rsid w:val="0029770C"/>
    <w:rsid w:val="002A0328"/>
    <w:rsid w:val="002A21C9"/>
    <w:rsid w:val="002A53FD"/>
    <w:rsid w:val="002A6C99"/>
    <w:rsid w:val="002B0393"/>
    <w:rsid w:val="002B2BBF"/>
    <w:rsid w:val="002B3CE3"/>
    <w:rsid w:val="002B421C"/>
    <w:rsid w:val="002B4660"/>
    <w:rsid w:val="002B4FC7"/>
    <w:rsid w:val="002B5993"/>
    <w:rsid w:val="002B7952"/>
    <w:rsid w:val="002C244B"/>
    <w:rsid w:val="002C3E14"/>
    <w:rsid w:val="002C4E44"/>
    <w:rsid w:val="002C51EF"/>
    <w:rsid w:val="002C7CCD"/>
    <w:rsid w:val="002D1950"/>
    <w:rsid w:val="002D3E76"/>
    <w:rsid w:val="002D45A8"/>
    <w:rsid w:val="002D52F7"/>
    <w:rsid w:val="002D5324"/>
    <w:rsid w:val="002D790A"/>
    <w:rsid w:val="002D7AAA"/>
    <w:rsid w:val="002E232B"/>
    <w:rsid w:val="002E4EFD"/>
    <w:rsid w:val="002E516C"/>
    <w:rsid w:val="002E53CA"/>
    <w:rsid w:val="002E5D15"/>
    <w:rsid w:val="002E6D9A"/>
    <w:rsid w:val="002E7344"/>
    <w:rsid w:val="002F0D15"/>
    <w:rsid w:val="002F4C5A"/>
    <w:rsid w:val="002F53D3"/>
    <w:rsid w:val="0030102D"/>
    <w:rsid w:val="003019E1"/>
    <w:rsid w:val="00304B4E"/>
    <w:rsid w:val="00305CA1"/>
    <w:rsid w:val="00307E3C"/>
    <w:rsid w:val="00315B5C"/>
    <w:rsid w:val="00315E05"/>
    <w:rsid w:val="00316D29"/>
    <w:rsid w:val="00317FC1"/>
    <w:rsid w:val="003229C2"/>
    <w:rsid w:val="00322E3D"/>
    <w:rsid w:val="00323788"/>
    <w:rsid w:val="00326DA5"/>
    <w:rsid w:val="00331501"/>
    <w:rsid w:val="00332BB8"/>
    <w:rsid w:val="0033517C"/>
    <w:rsid w:val="00336858"/>
    <w:rsid w:val="003377C9"/>
    <w:rsid w:val="003379DE"/>
    <w:rsid w:val="00337F49"/>
    <w:rsid w:val="00340F69"/>
    <w:rsid w:val="00344AF3"/>
    <w:rsid w:val="00344DC6"/>
    <w:rsid w:val="003458DA"/>
    <w:rsid w:val="00350270"/>
    <w:rsid w:val="00350F35"/>
    <w:rsid w:val="00351FBB"/>
    <w:rsid w:val="00354EB4"/>
    <w:rsid w:val="003563B2"/>
    <w:rsid w:val="00356AEA"/>
    <w:rsid w:val="003602E3"/>
    <w:rsid w:val="003613B8"/>
    <w:rsid w:val="003621C5"/>
    <w:rsid w:val="003623D2"/>
    <w:rsid w:val="00362424"/>
    <w:rsid w:val="0036727A"/>
    <w:rsid w:val="00367B83"/>
    <w:rsid w:val="00370F88"/>
    <w:rsid w:val="00371DED"/>
    <w:rsid w:val="00372BA4"/>
    <w:rsid w:val="00373031"/>
    <w:rsid w:val="0037465F"/>
    <w:rsid w:val="00375B8B"/>
    <w:rsid w:val="003767A8"/>
    <w:rsid w:val="00377197"/>
    <w:rsid w:val="00381903"/>
    <w:rsid w:val="003822C0"/>
    <w:rsid w:val="00383C2E"/>
    <w:rsid w:val="00384D34"/>
    <w:rsid w:val="003859B6"/>
    <w:rsid w:val="00386699"/>
    <w:rsid w:val="003901EF"/>
    <w:rsid w:val="00390E34"/>
    <w:rsid w:val="00391964"/>
    <w:rsid w:val="00394A04"/>
    <w:rsid w:val="00394AF6"/>
    <w:rsid w:val="00396581"/>
    <w:rsid w:val="00397E9B"/>
    <w:rsid w:val="003A1302"/>
    <w:rsid w:val="003A29CD"/>
    <w:rsid w:val="003A2D62"/>
    <w:rsid w:val="003A330B"/>
    <w:rsid w:val="003A5234"/>
    <w:rsid w:val="003A5FA4"/>
    <w:rsid w:val="003A6262"/>
    <w:rsid w:val="003A63BC"/>
    <w:rsid w:val="003B1F52"/>
    <w:rsid w:val="003B3233"/>
    <w:rsid w:val="003B442D"/>
    <w:rsid w:val="003B4870"/>
    <w:rsid w:val="003B4DC9"/>
    <w:rsid w:val="003B6C10"/>
    <w:rsid w:val="003B6CAF"/>
    <w:rsid w:val="003C12E4"/>
    <w:rsid w:val="003C2340"/>
    <w:rsid w:val="003C34AE"/>
    <w:rsid w:val="003C366C"/>
    <w:rsid w:val="003C3EE2"/>
    <w:rsid w:val="003C4795"/>
    <w:rsid w:val="003C6F13"/>
    <w:rsid w:val="003C75B5"/>
    <w:rsid w:val="003C7650"/>
    <w:rsid w:val="003D17DD"/>
    <w:rsid w:val="003D27A3"/>
    <w:rsid w:val="003D3A5B"/>
    <w:rsid w:val="003D3F96"/>
    <w:rsid w:val="003D526D"/>
    <w:rsid w:val="003D5E64"/>
    <w:rsid w:val="003E0C1E"/>
    <w:rsid w:val="003E0C84"/>
    <w:rsid w:val="003E0CFD"/>
    <w:rsid w:val="003F1FBF"/>
    <w:rsid w:val="003F3CC2"/>
    <w:rsid w:val="003F75C4"/>
    <w:rsid w:val="00401636"/>
    <w:rsid w:val="0040166E"/>
    <w:rsid w:val="0040177F"/>
    <w:rsid w:val="00405B07"/>
    <w:rsid w:val="00405F22"/>
    <w:rsid w:val="00407B93"/>
    <w:rsid w:val="00407CE3"/>
    <w:rsid w:val="00410D57"/>
    <w:rsid w:val="00413EB8"/>
    <w:rsid w:val="00414C8F"/>
    <w:rsid w:val="00416DD1"/>
    <w:rsid w:val="0041742A"/>
    <w:rsid w:val="004176A7"/>
    <w:rsid w:val="00422A88"/>
    <w:rsid w:val="00422FBC"/>
    <w:rsid w:val="004269E2"/>
    <w:rsid w:val="004300EF"/>
    <w:rsid w:val="0043082A"/>
    <w:rsid w:val="004338C4"/>
    <w:rsid w:val="00433A05"/>
    <w:rsid w:val="00434776"/>
    <w:rsid w:val="004365EF"/>
    <w:rsid w:val="004366B2"/>
    <w:rsid w:val="00436EA5"/>
    <w:rsid w:val="00440E49"/>
    <w:rsid w:val="00442C81"/>
    <w:rsid w:val="00444560"/>
    <w:rsid w:val="0044494F"/>
    <w:rsid w:val="004475C8"/>
    <w:rsid w:val="00447D25"/>
    <w:rsid w:val="00452D33"/>
    <w:rsid w:val="004532DD"/>
    <w:rsid w:val="00453478"/>
    <w:rsid w:val="004535C8"/>
    <w:rsid w:val="004548FF"/>
    <w:rsid w:val="00457E16"/>
    <w:rsid w:val="0046224E"/>
    <w:rsid w:val="00463020"/>
    <w:rsid w:val="00465239"/>
    <w:rsid w:val="00466F3F"/>
    <w:rsid w:val="004672A6"/>
    <w:rsid w:val="004712A7"/>
    <w:rsid w:val="00473856"/>
    <w:rsid w:val="004753E5"/>
    <w:rsid w:val="004777B7"/>
    <w:rsid w:val="004779EC"/>
    <w:rsid w:val="00480235"/>
    <w:rsid w:val="00482544"/>
    <w:rsid w:val="004830EF"/>
    <w:rsid w:val="00485A12"/>
    <w:rsid w:val="004911DF"/>
    <w:rsid w:val="00496157"/>
    <w:rsid w:val="0049710A"/>
    <w:rsid w:val="004A073A"/>
    <w:rsid w:val="004A244A"/>
    <w:rsid w:val="004A3420"/>
    <w:rsid w:val="004A39BD"/>
    <w:rsid w:val="004A58D8"/>
    <w:rsid w:val="004A6ABA"/>
    <w:rsid w:val="004A710C"/>
    <w:rsid w:val="004B1BAE"/>
    <w:rsid w:val="004B1E03"/>
    <w:rsid w:val="004B34AF"/>
    <w:rsid w:val="004B55A3"/>
    <w:rsid w:val="004B627E"/>
    <w:rsid w:val="004B6370"/>
    <w:rsid w:val="004C1289"/>
    <w:rsid w:val="004C2A81"/>
    <w:rsid w:val="004C2C95"/>
    <w:rsid w:val="004D200C"/>
    <w:rsid w:val="004D272F"/>
    <w:rsid w:val="004D425F"/>
    <w:rsid w:val="004D50DA"/>
    <w:rsid w:val="004D58D9"/>
    <w:rsid w:val="004D5C42"/>
    <w:rsid w:val="004D613A"/>
    <w:rsid w:val="004D6866"/>
    <w:rsid w:val="004E2CBA"/>
    <w:rsid w:val="004E34F9"/>
    <w:rsid w:val="004E37C8"/>
    <w:rsid w:val="004E4AE0"/>
    <w:rsid w:val="004E4EF9"/>
    <w:rsid w:val="004E79CC"/>
    <w:rsid w:val="004E7BC2"/>
    <w:rsid w:val="004F2E1D"/>
    <w:rsid w:val="004F38BA"/>
    <w:rsid w:val="004F4AB9"/>
    <w:rsid w:val="004F5687"/>
    <w:rsid w:val="004F5781"/>
    <w:rsid w:val="004F59D8"/>
    <w:rsid w:val="004F5E61"/>
    <w:rsid w:val="00501C8C"/>
    <w:rsid w:val="00502437"/>
    <w:rsid w:val="005057B1"/>
    <w:rsid w:val="00506787"/>
    <w:rsid w:val="00506E88"/>
    <w:rsid w:val="005074BF"/>
    <w:rsid w:val="00510749"/>
    <w:rsid w:val="00514418"/>
    <w:rsid w:val="00514FF9"/>
    <w:rsid w:val="00517EE1"/>
    <w:rsid w:val="00523012"/>
    <w:rsid w:val="00523D73"/>
    <w:rsid w:val="00524898"/>
    <w:rsid w:val="00527238"/>
    <w:rsid w:val="005272FB"/>
    <w:rsid w:val="005322CD"/>
    <w:rsid w:val="00535957"/>
    <w:rsid w:val="00536DFE"/>
    <w:rsid w:val="0054138F"/>
    <w:rsid w:val="00544546"/>
    <w:rsid w:val="00546C47"/>
    <w:rsid w:val="00551064"/>
    <w:rsid w:val="00555A7E"/>
    <w:rsid w:val="00555BEC"/>
    <w:rsid w:val="00560182"/>
    <w:rsid w:val="00560C48"/>
    <w:rsid w:val="00560ED5"/>
    <w:rsid w:val="005613BC"/>
    <w:rsid w:val="00563F80"/>
    <w:rsid w:val="0056470D"/>
    <w:rsid w:val="00567779"/>
    <w:rsid w:val="00567A21"/>
    <w:rsid w:val="00567E32"/>
    <w:rsid w:val="005703BA"/>
    <w:rsid w:val="00570A8E"/>
    <w:rsid w:val="0057454A"/>
    <w:rsid w:val="00574837"/>
    <w:rsid w:val="005752D3"/>
    <w:rsid w:val="00575901"/>
    <w:rsid w:val="0057668E"/>
    <w:rsid w:val="0058153A"/>
    <w:rsid w:val="00582392"/>
    <w:rsid w:val="00587843"/>
    <w:rsid w:val="00592223"/>
    <w:rsid w:val="00593755"/>
    <w:rsid w:val="00593939"/>
    <w:rsid w:val="005946E1"/>
    <w:rsid w:val="00594C60"/>
    <w:rsid w:val="005958CC"/>
    <w:rsid w:val="00596719"/>
    <w:rsid w:val="00596D9D"/>
    <w:rsid w:val="00597735"/>
    <w:rsid w:val="005A0C39"/>
    <w:rsid w:val="005A1842"/>
    <w:rsid w:val="005A3A59"/>
    <w:rsid w:val="005A408B"/>
    <w:rsid w:val="005A4C83"/>
    <w:rsid w:val="005A5E8B"/>
    <w:rsid w:val="005A75A3"/>
    <w:rsid w:val="005A79A0"/>
    <w:rsid w:val="005B2132"/>
    <w:rsid w:val="005B2A1F"/>
    <w:rsid w:val="005B3C77"/>
    <w:rsid w:val="005B42AD"/>
    <w:rsid w:val="005B5DB2"/>
    <w:rsid w:val="005B6F54"/>
    <w:rsid w:val="005B796A"/>
    <w:rsid w:val="005C10F0"/>
    <w:rsid w:val="005C1B83"/>
    <w:rsid w:val="005C42B7"/>
    <w:rsid w:val="005C6E01"/>
    <w:rsid w:val="005D0A7C"/>
    <w:rsid w:val="005D21D5"/>
    <w:rsid w:val="005D2F01"/>
    <w:rsid w:val="005D4B1F"/>
    <w:rsid w:val="005D4F4B"/>
    <w:rsid w:val="005D51AA"/>
    <w:rsid w:val="005D5781"/>
    <w:rsid w:val="005D5F84"/>
    <w:rsid w:val="005E2657"/>
    <w:rsid w:val="005E4DE5"/>
    <w:rsid w:val="005E5BD9"/>
    <w:rsid w:val="005E6487"/>
    <w:rsid w:val="005E6977"/>
    <w:rsid w:val="005E6CF8"/>
    <w:rsid w:val="005E74D5"/>
    <w:rsid w:val="005E7BC1"/>
    <w:rsid w:val="005F05E7"/>
    <w:rsid w:val="005F2F46"/>
    <w:rsid w:val="005F3115"/>
    <w:rsid w:val="005F3B16"/>
    <w:rsid w:val="005F53BC"/>
    <w:rsid w:val="005F56A7"/>
    <w:rsid w:val="006017F6"/>
    <w:rsid w:val="00601A97"/>
    <w:rsid w:val="006038BC"/>
    <w:rsid w:val="0060525A"/>
    <w:rsid w:val="00611F56"/>
    <w:rsid w:val="006125EE"/>
    <w:rsid w:val="00613BD9"/>
    <w:rsid w:val="00614F18"/>
    <w:rsid w:val="006155F5"/>
    <w:rsid w:val="00616129"/>
    <w:rsid w:val="006164DA"/>
    <w:rsid w:val="00616B1B"/>
    <w:rsid w:val="00620564"/>
    <w:rsid w:val="00622553"/>
    <w:rsid w:val="00624D7D"/>
    <w:rsid w:val="00625EB2"/>
    <w:rsid w:val="00633509"/>
    <w:rsid w:val="00634374"/>
    <w:rsid w:val="00635DED"/>
    <w:rsid w:val="00637A12"/>
    <w:rsid w:val="00637F83"/>
    <w:rsid w:val="00640FBA"/>
    <w:rsid w:val="00643454"/>
    <w:rsid w:val="006472E8"/>
    <w:rsid w:val="00650071"/>
    <w:rsid w:val="00651BD0"/>
    <w:rsid w:val="006569E5"/>
    <w:rsid w:val="00662F05"/>
    <w:rsid w:val="00664114"/>
    <w:rsid w:val="00666359"/>
    <w:rsid w:val="00670189"/>
    <w:rsid w:val="006704E7"/>
    <w:rsid w:val="00674363"/>
    <w:rsid w:val="00676487"/>
    <w:rsid w:val="00681AC9"/>
    <w:rsid w:val="00683AB8"/>
    <w:rsid w:val="006860FB"/>
    <w:rsid w:val="00687152"/>
    <w:rsid w:val="00687325"/>
    <w:rsid w:val="006910AC"/>
    <w:rsid w:val="006917AA"/>
    <w:rsid w:val="00692EB7"/>
    <w:rsid w:val="00694C2B"/>
    <w:rsid w:val="00697F38"/>
    <w:rsid w:val="006A38ED"/>
    <w:rsid w:val="006A4D47"/>
    <w:rsid w:val="006A4D9F"/>
    <w:rsid w:val="006A4E43"/>
    <w:rsid w:val="006A4E79"/>
    <w:rsid w:val="006A57A8"/>
    <w:rsid w:val="006A604A"/>
    <w:rsid w:val="006A6266"/>
    <w:rsid w:val="006A682D"/>
    <w:rsid w:val="006B07E5"/>
    <w:rsid w:val="006B0A21"/>
    <w:rsid w:val="006B0FDB"/>
    <w:rsid w:val="006B5939"/>
    <w:rsid w:val="006B6CE3"/>
    <w:rsid w:val="006B797D"/>
    <w:rsid w:val="006B7C13"/>
    <w:rsid w:val="006C57B6"/>
    <w:rsid w:val="006C5E00"/>
    <w:rsid w:val="006C6A14"/>
    <w:rsid w:val="006D201B"/>
    <w:rsid w:val="006D291C"/>
    <w:rsid w:val="006D3669"/>
    <w:rsid w:val="006D4228"/>
    <w:rsid w:val="006D4664"/>
    <w:rsid w:val="006D5726"/>
    <w:rsid w:val="006D776D"/>
    <w:rsid w:val="006E05AD"/>
    <w:rsid w:val="006E0EC1"/>
    <w:rsid w:val="006E7401"/>
    <w:rsid w:val="006E7C05"/>
    <w:rsid w:val="006F24B8"/>
    <w:rsid w:val="006F2EA5"/>
    <w:rsid w:val="006F38DD"/>
    <w:rsid w:val="006F3A86"/>
    <w:rsid w:val="006F3D45"/>
    <w:rsid w:val="006F691A"/>
    <w:rsid w:val="0070118D"/>
    <w:rsid w:val="00701F8C"/>
    <w:rsid w:val="00702983"/>
    <w:rsid w:val="00702B78"/>
    <w:rsid w:val="00703998"/>
    <w:rsid w:val="00703FA6"/>
    <w:rsid w:val="00704D90"/>
    <w:rsid w:val="007053F0"/>
    <w:rsid w:val="007074C9"/>
    <w:rsid w:val="0071070E"/>
    <w:rsid w:val="00712665"/>
    <w:rsid w:val="007126D9"/>
    <w:rsid w:val="00712E6F"/>
    <w:rsid w:val="00712EB0"/>
    <w:rsid w:val="00712FB3"/>
    <w:rsid w:val="00716397"/>
    <w:rsid w:val="00717AD4"/>
    <w:rsid w:val="00717EED"/>
    <w:rsid w:val="00720920"/>
    <w:rsid w:val="00720B19"/>
    <w:rsid w:val="00722B88"/>
    <w:rsid w:val="00722D7C"/>
    <w:rsid w:val="00723F6E"/>
    <w:rsid w:val="007248B7"/>
    <w:rsid w:val="0072552A"/>
    <w:rsid w:val="00727DC9"/>
    <w:rsid w:val="00732CC3"/>
    <w:rsid w:val="0074548D"/>
    <w:rsid w:val="007470AD"/>
    <w:rsid w:val="00747120"/>
    <w:rsid w:val="00750F34"/>
    <w:rsid w:val="00751A20"/>
    <w:rsid w:val="007526EB"/>
    <w:rsid w:val="00761E20"/>
    <w:rsid w:val="007638AF"/>
    <w:rsid w:val="00764F7A"/>
    <w:rsid w:val="0077312F"/>
    <w:rsid w:val="007743C2"/>
    <w:rsid w:val="00775C42"/>
    <w:rsid w:val="00781175"/>
    <w:rsid w:val="007877A3"/>
    <w:rsid w:val="0079007A"/>
    <w:rsid w:val="00792D47"/>
    <w:rsid w:val="00793608"/>
    <w:rsid w:val="00795BE4"/>
    <w:rsid w:val="00796BDB"/>
    <w:rsid w:val="007971A6"/>
    <w:rsid w:val="007971BF"/>
    <w:rsid w:val="007979A1"/>
    <w:rsid w:val="007A27E3"/>
    <w:rsid w:val="007A28AA"/>
    <w:rsid w:val="007A5278"/>
    <w:rsid w:val="007A5755"/>
    <w:rsid w:val="007A5DD9"/>
    <w:rsid w:val="007B0050"/>
    <w:rsid w:val="007B0D46"/>
    <w:rsid w:val="007B7CAD"/>
    <w:rsid w:val="007C0EC2"/>
    <w:rsid w:val="007C6185"/>
    <w:rsid w:val="007D1C3B"/>
    <w:rsid w:val="007D35E5"/>
    <w:rsid w:val="007D3AB4"/>
    <w:rsid w:val="007D441B"/>
    <w:rsid w:val="007D53D1"/>
    <w:rsid w:val="007D5B07"/>
    <w:rsid w:val="007D6A26"/>
    <w:rsid w:val="007E03BA"/>
    <w:rsid w:val="007E0A65"/>
    <w:rsid w:val="007E15F1"/>
    <w:rsid w:val="007E1886"/>
    <w:rsid w:val="007E223E"/>
    <w:rsid w:val="007E443A"/>
    <w:rsid w:val="007E5624"/>
    <w:rsid w:val="007E5B88"/>
    <w:rsid w:val="007F062A"/>
    <w:rsid w:val="007F0EA2"/>
    <w:rsid w:val="007F284E"/>
    <w:rsid w:val="007F2A22"/>
    <w:rsid w:val="007F6999"/>
    <w:rsid w:val="007F7673"/>
    <w:rsid w:val="007F7BC8"/>
    <w:rsid w:val="007F7C08"/>
    <w:rsid w:val="00801118"/>
    <w:rsid w:val="00803164"/>
    <w:rsid w:val="00804BAB"/>
    <w:rsid w:val="0081079A"/>
    <w:rsid w:val="008108AA"/>
    <w:rsid w:val="00815AD2"/>
    <w:rsid w:val="00816216"/>
    <w:rsid w:val="008164F9"/>
    <w:rsid w:val="0081655E"/>
    <w:rsid w:val="00816F84"/>
    <w:rsid w:val="008207AE"/>
    <w:rsid w:val="00821E8E"/>
    <w:rsid w:val="0082296A"/>
    <w:rsid w:val="00825074"/>
    <w:rsid w:val="008309C8"/>
    <w:rsid w:val="00830FAC"/>
    <w:rsid w:val="00831586"/>
    <w:rsid w:val="008317B0"/>
    <w:rsid w:val="008327CA"/>
    <w:rsid w:val="008336E4"/>
    <w:rsid w:val="00836046"/>
    <w:rsid w:val="00836926"/>
    <w:rsid w:val="00837377"/>
    <w:rsid w:val="00840D3C"/>
    <w:rsid w:val="00852673"/>
    <w:rsid w:val="00852A2A"/>
    <w:rsid w:val="00855260"/>
    <w:rsid w:val="008610D4"/>
    <w:rsid w:val="00862E2E"/>
    <w:rsid w:val="00865C38"/>
    <w:rsid w:val="00867373"/>
    <w:rsid w:val="00867E77"/>
    <w:rsid w:val="00872EA8"/>
    <w:rsid w:val="008734AF"/>
    <w:rsid w:val="00873E40"/>
    <w:rsid w:val="00874308"/>
    <w:rsid w:val="00875163"/>
    <w:rsid w:val="00875A97"/>
    <w:rsid w:val="00876E6F"/>
    <w:rsid w:val="00882145"/>
    <w:rsid w:val="00882901"/>
    <w:rsid w:val="00883C85"/>
    <w:rsid w:val="00885748"/>
    <w:rsid w:val="00885C47"/>
    <w:rsid w:val="008875C9"/>
    <w:rsid w:val="008879BB"/>
    <w:rsid w:val="00887CB3"/>
    <w:rsid w:val="00893FE0"/>
    <w:rsid w:val="00895389"/>
    <w:rsid w:val="008957C1"/>
    <w:rsid w:val="00896067"/>
    <w:rsid w:val="008A02FC"/>
    <w:rsid w:val="008A142A"/>
    <w:rsid w:val="008A1E7B"/>
    <w:rsid w:val="008A5D53"/>
    <w:rsid w:val="008A5F32"/>
    <w:rsid w:val="008A63E9"/>
    <w:rsid w:val="008A6AA4"/>
    <w:rsid w:val="008A726B"/>
    <w:rsid w:val="008B0D05"/>
    <w:rsid w:val="008B0ED6"/>
    <w:rsid w:val="008B3893"/>
    <w:rsid w:val="008B3C58"/>
    <w:rsid w:val="008B431C"/>
    <w:rsid w:val="008B6530"/>
    <w:rsid w:val="008B6CA3"/>
    <w:rsid w:val="008B77E5"/>
    <w:rsid w:val="008B78C3"/>
    <w:rsid w:val="008B7CF0"/>
    <w:rsid w:val="008C1C1F"/>
    <w:rsid w:val="008C22E3"/>
    <w:rsid w:val="008C360F"/>
    <w:rsid w:val="008C3ACA"/>
    <w:rsid w:val="008C413B"/>
    <w:rsid w:val="008C5357"/>
    <w:rsid w:val="008D0F02"/>
    <w:rsid w:val="008D2886"/>
    <w:rsid w:val="008D3335"/>
    <w:rsid w:val="008D3B2D"/>
    <w:rsid w:val="008D46AC"/>
    <w:rsid w:val="008D4C2B"/>
    <w:rsid w:val="008D62F0"/>
    <w:rsid w:val="008E2924"/>
    <w:rsid w:val="008E2D4A"/>
    <w:rsid w:val="008E3EB8"/>
    <w:rsid w:val="008E5256"/>
    <w:rsid w:val="008E528F"/>
    <w:rsid w:val="008E52B8"/>
    <w:rsid w:val="008F06E3"/>
    <w:rsid w:val="008F30B1"/>
    <w:rsid w:val="008F4F80"/>
    <w:rsid w:val="008F63DC"/>
    <w:rsid w:val="008F70A7"/>
    <w:rsid w:val="009008C3"/>
    <w:rsid w:val="00901BA8"/>
    <w:rsid w:val="00901C64"/>
    <w:rsid w:val="00902B95"/>
    <w:rsid w:val="0090386B"/>
    <w:rsid w:val="00903BAA"/>
    <w:rsid w:val="0090411B"/>
    <w:rsid w:val="00904519"/>
    <w:rsid w:val="00906EF9"/>
    <w:rsid w:val="00910C17"/>
    <w:rsid w:val="009112F7"/>
    <w:rsid w:val="0091294F"/>
    <w:rsid w:val="00912A12"/>
    <w:rsid w:val="00912B91"/>
    <w:rsid w:val="00913596"/>
    <w:rsid w:val="009137AF"/>
    <w:rsid w:val="00913BAF"/>
    <w:rsid w:val="00916CC2"/>
    <w:rsid w:val="00921CDC"/>
    <w:rsid w:val="00922E5C"/>
    <w:rsid w:val="009230B3"/>
    <w:rsid w:val="009230B7"/>
    <w:rsid w:val="009234AC"/>
    <w:rsid w:val="0092437C"/>
    <w:rsid w:val="009261A3"/>
    <w:rsid w:val="009304B5"/>
    <w:rsid w:val="00930E00"/>
    <w:rsid w:val="0093129B"/>
    <w:rsid w:val="00931A53"/>
    <w:rsid w:val="00932DC9"/>
    <w:rsid w:val="00933874"/>
    <w:rsid w:val="00933A2F"/>
    <w:rsid w:val="00934877"/>
    <w:rsid w:val="00937C03"/>
    <w:rsid w:val="00940C1E"/>
    <w:rsid w:val="00941C98"/>
    <w:rsid w:val="00943410"/>
    <w:rsid w:val="00943CF1"/>
    <w:rsid w:val="00944288"/>
    <w:rsid w:val="00944889"/>
    <w:rsid w:val="00944A8A"/>
    <w:rsid w:val="0094745B"/>
    <w:rsid w:val="00955915"/>
    <w:rsid w:val="00955CCF"/>
    <w:rsid w:val="009569A2"/>
    <w:rsid w:val="00956EC6"/>
    <w:rsid w:val="00957E58"/>
    <w:rsid w:val="00961CBF"/>
    <w:rsid w:val="00962483"/>
    <w:rsid w:val="00962ED0"/>
    <w:rsid w:val="00963C14"/>
    <w:rsid w:val="00963FE9"/>
    <w:rsid w:val="009659F5"/>
    <w:rsid w:val="00965A18"/>
    <w:rsid w:val="00965B88"/>
    <w:rsid w:val="009704D9"/>
    <w:rsid w:val="00970576"/>
    <w:rsid w:val="00973101"/>
    <w:rsid w:val="00973FB2"/>
    <w:rsid w:val="00975415"/>
    <w:rsid w:val="009757A9"/>
    <w:rsid w:val="009762D0"/>
    <w:rsid w:val="00982EC2"/>
    <w:rsid w:val="009833C5"/>
    <w:rsid w:val="009838AA"/>
    <w:rsid w:val="00984D59"/>
    <w:rsid w:val="009861B1"/>
    <w:rsid w:val="00987149"/>
    <w:rsid w:val="00987974"/>
    <w:rsid w:val="00987F92"/>
    <w:rsid w:val="00990BE9"/>
    <w:rsid w:val="00992BD6"/>
    <w:rsid w:val="0099394A"/>
    <w:rsid w:val="00994655"/>
    <w:rsid w:val="009A163B"/>
    <w:rsid w:val="009A1FDA"/>
    <w:rsid w:val="009A2FB3"/>
    <w:rsid w:val="009A50B0"/>
    <w:rsid w:val="009A6045"/>
    <w:rsid w:val="009A6A4B"/>
    <w:rsid w:val="009B3FD0"/>
    <w:rsid w:val="009B5276"/>
    <w:rsid w:val="009B7502"/>
    <w:rsid w:val="009B7AF7"/>
    <w:rsid w:val="009C0316"/>
    <w:rsid w:val="009C0619"/>
    <w:rsid w:val="009C10BA"/>
    <w:rsid w:val="009C5B12"/>
    <w:rsid w:val="009D1157"/>
    <w:rsid w:val="009D123B"/>
    <w:rsid w:val="009D32BD"/>
    <w:rsid w:val="009D628C"/>
    <w:rsid w:val="009D696D"/>
    <w:rsid w:val="009D7F48"/>
    <w:rsid w:val="009E03B4"/>
    <w:rsid w:val="009E27AD"/>
    <w:rsid w:val="009F3DED"/>
    <w:rsid w:val="00A004D6"/>
    <w:rsid w:val="00A016BA"/>
    <w:rsid w:val="00A04140"/>
    <w:rsid w:val="00A043ED"/>
    <w:rsid w:val="00A048C1"/>
    <w:rsid w:val="00A057C0"/>
    <w:rsid w:val="00A063F7"/>
    <w:rsid w:val="00A11D6C"/>
    <w:rsid w:val="00A12BE6"/>
    <w:rsid w:val="00A12D59"/>
    <w:rsid w:val="00A135E8"/>
    <w:rsid w:val="00A13F4B"/>
    <w:rsid w:val="00A15CE4"/>
    <w:rsid w:val="00A17B65"/>
    <w:rsid w:val="00A20C22"/>
    <w:rsid w:val="00A22F2A"/>
    <w:rsid w:val="00A24394"/>
    <w:rsid w:val="00A24F06"/>
    <w:rsid w:val="00A26BB0"/>
    <w:rsid w:val="00A2754B"/>
    <w:rsid w:val="00A303B7"/>
    <w:rsid w:val="00A3113D"/>
    <w:rsid w:val="00A3303A"/>
    <w:rsid w:val="00A344C3"/>
    <w:rsid w:val="00A363A5"/>
    <w:rsid w:val="00A4161B"/>
    <w:rsid w:val="00A425FF"/>
    <w:rsid w:val="00A434E2"/>
    <w:rsid w:val="00A439CE"/>
    <w:rsid w:val="00A45B69"/>
    <w:rsid w:val="00A47A00"/>
    <w:rsid w:val="00A50879"/>
    <w:rsid w:val="00A51B08"/>
    <w:rsid w:val="00A53285"/>
    <w:rsid w:val="00A5332D"/>
    <w:rsid w:val="00A533DF"/>
    <w:rsid w:val="00A62FB6"/>
    <w:rsid w:val="00A65994"/>
    <w:rsid w:val="00A66C49"/>
    <w:rsid w:val="00A73550"/>
    <w:rsid w:val="00A76D0A"/>
    <w:rsid w:val="00A77710"/>
    <w:rsid w:val="00A77ACE"/>
    <w:rsid w:val="00A80576"/>
    <w:rsid w:val="00A81163"/>
    <w:rsid w:val="00A830C4"/>
    <w:rsid w:val="00A83DEC"/>
    <w:rsid w:val="00A847BB"/>
    <w:rsid w:val="00A85C9A"/>
    <w:rsid w:val="00A900BE"/>
    <w:rsid w:val="00A9122C"/>
    <w:rsid w:val="00A93864"/>
    <w:rsid w:val="00A94437"/>
    <w:rsid w:val="00A94C0C"/>
    <w:rsid w:val="00A94CFB"/>
    <w:rsid w:val="00A9772E"/>
    <w:rsid w:val="00AA2D60"/>
    <w:rsid w:val="00AA40D1"/>
    <w:rsid w:val="00AA74FC"/>
    <w:rsid w:val="00AB1F6A"/>
    <w:rsid w:val="00AB5768"/>
    <w:rsid w:val="00AB628A"/>
    <w:rsid w:val="00AB7A57"/>
    <w:rsid w:val="00AC08D1"/>
    <w:rsid w:val="00AC223C"/>
    <w:rsid w:val="00AC256D"/>
    <w:rsid w:val="00AC2BBF"/>
    <w:rsid w:val="00AC3B9B"/>
    <w:rsid w:val="00AC477B"/>
    <w:rsid w:val="00AC7352"/>
    <w:rsid w:val="00AD23F5"/>
    <w:rsid w:val="00AD582F"/>
    <w:rsid w:val="00AD65B6"/>
    <w:rsid w:val="00AE10D6"/>
    <w:rsid w:val="00AE1ACE"/>
    <w:rsid w:val="00AE245E"/>
    <w:rsid w:val="00AE7405"/>
    <w:rsid w:val="00AE7908"/>
    <w:rsid w:val="00AE7E8B"/>
    <w:rsid w:val="00AF0A51"/>
    <w:rsid w:val="00AF10EF"/>
    <w:rsid w:val="00AF1A21"/>
    <w:rsid w:val="00AF259C"/>
    <w:rsid w:val="00AF4712"/>
    <w:rsid w:val="00AF6250"/>
    <w:rsid w:val="00B009B3"/>
    <w:rsid w:val="00B01B64"/>
    <w:rsid w:val="00B01BD5"/>
    <w:rsid w:val="00B03DBD"/>
    <w:rsid w:val="00B03F9B"/>
    <w:rsid w:val="00B061B1"/>
    <w:rsid w:val="00B12425"/>
    <w:rsid w:val="00B1322A"/>
    <w:rsid w:val="00B1455C"/>
    <w:rsid w:val="00B15089"/>
    <w:rsid w:val="00B16748"/>
    <w:rsid w:val="00B21668"/>
    <w:rsid w:val="00B22BD8"/>
    <w:rsid w:val="00B236E4"/>
    <w:rsid w:val="00B25276"/>
    <w:rsid w:val="00B26C96"/>
    <w:rsid w:val="00B27659"/>
    <w:rsid w:val="00B276C4"/>
    <w:rsid w:val="00B303F1"/>
    <w:rsid w:val="00B31715"/>
    <w:rsid w:val="00B351BA"/>
    <w:rsid w:val="00B40B94"/>
    <w:rsid w:val="00B41A6D"/>
    <w:rsid w:val="00B42114"/>
    <w:rsid w:val="00B42177"/>
    <w:rsid w:val="00B427B2"/>
    <w:rsid w:val="00B428A2"/>
    <w:rsid w:val="00B4417E"/>
    <w:rsid w:val="00B509AC"/>
    <w:rsid w:val="00B5665F"/>
    <w:rsid w:val="00B63F21"/>
    <w:rsid w:val="00B658E5"/>
    <w:rsid w:val="00B72C4E"/>
    <w:rsid w:val="00B76A03"/>
    <w:rsid w:val="00B80C58"/>
    <w:rsid w:val="00B83B42"/>
    <w:rsid w:val="00B92082"/>
    <w:rsid w:val="00B923C7"/>
    <w:rsid w:val="00B9382A"/>
    <w:rsid w:val="00B93EAF"/>
    <w:rsid w:val="00B94E4E"/>
    <w:rsid w:val="00B96DFA"/>
    <w:rsid w:val="00BA247F"/>
    <w:rsid w:val="00BA2D42"/>
    <w:rsid w:val="00BA32CE"/>
    <w:rsid w:val="00BA408B"/>
    <w:rsid w:val="00BA4673"/>
    <w:rsid w:val="00BB215D"/>
    <w:rsid w:val="00BB2B7C"/>
    <w:rsid w:val="00BB42BC"/>
    <w:rsid w:val="00BB6BA0"/>
    <w:rsid w:val="00BB6C16"/>
    <w:rsid w:val="00BC04FB"/>
    <w:rsid w:val="00BC0791"/>
    <w:rsid w:val="00BC1486"/>
    <w:rsid w:val="00BC49AA"/>
    <w:rsid w:val="00BC51CE"/>
    <w:rsid w:val="00BC79AA"/>
    <w:rsid w:val="00BC7E89"/>
    <w:rsid w:val="00BD01F4"/>
    <w:rsid w:val="00BD025E"/>
    <w:rsid w:val="00BD1A88"/>
    <w:rsid w:val="00BD2C4B"/>
    <w:rsid w:val="00BD6F23"/>
    <w:rsid w:val="00BD7575"/>
    <w:rsid w:val="00BE0A93"/>
    <w:rsid w:val="00BE17A5"/>
    <w:rsid w:val="00BE2E08"/>
    <w:rsid w:val="00BE3345"/>
    <w:rsid w:val="00BE61D7"/>
    <w:rsid w:val="00BF01FB"/>
    <w:rsid w:val="00BF1517"/>
    <w:rsid w:val="00BF1BF2"/>
    <w:rsid w:val="00BF3354"/>
    <w:rsid w:val="00BF34D0"/>
    <w:rsid w:val="00BF3589"/>
    <w:rsid w:val="00BF43C6"/>
    <w:rsid w:val="00BF4C29"/>
    <w:rsid w:val="00BF51CA"/>
    <w:rsid w:val="00BF728B"/>
    <w:rsid w:val="00C01FC5"/>
    <w:rsid w:val="00C0497D"/>
    <w:rsid w:val="00C05550"/>
    <w:rsid w:val="00C061B5"/>
    <w:rsid w:val="00C10E7F"/>
    <w:rsid w:val="00C10FF0"/>
    <w:rsid w:val="00C13C1E"/>
    <w:rsid w:val="00C15086"/>
    <w:rsid w:val="00C1525C"/>
    <w:rsid w:val="00C17A10"/>
    <w:rsid w:val="00C17F64"/>
    <w:rsid w:val="00C17FF7"/>
    <w:rsid w:val="00C21C90"/>
    <w:rsid w:val="00C22AF0"/>
    <w:rsid w:val="00C24385"/>
    <w:rsid w:val="00C258FC"/>
    <w:rsid w:val="00C25E62"/>
    <w:rsid w:val="00C32897"/>
    <w:rsid w:val="00C3368E"/>
    <w:rsid w:val="00C348E3"/>
    <w:rsid w:val="00C34918"/>
    <w:rsid w:val="00C36D4D"/>
    <w:rsid w:val="00C36F9B"/>
    <w:rsid w:val="00C430E6"/>
    <w:rsid w:val="00C4407A"/>
    <w:rsid w:val="00C45C59"/>
    <w:rsid w:val="00C461D8"/>
    <w:rsid w:val="00C47270"/>
    <w:rsid w:val="00C50ED2"/>
    <w:rsid w:val="00C53A67"/>
    <w:rsid w:val="00C54629"/>
    <w:rsid w:val="00C609A8"/>
    <w:rsid w:val="00C60B4E"/>
    <w:rsid w:val="00C61769"/>
    <w:rsid w:val="00C62484"/>
    <w:rsid w:val="00C62C1C"/>
    <w:rsid w:val="00C6322E"/>
    <w:rsid w:val="00C6350F"/>
    <w:rsid w:val="00C7085F"/>
    <w:rsid w:val="00C7090F"/>
    <w:rsid w:val="00C74EEE"/>
    <w:rsid w:val="00C762F7"/>
    <w:rsid w:val="00C764E7"/>
    <w:rsid w:val="00C800F6"/>
    <w:rsid w:val="00C812B0"/>
    <w:rsid w:val="00C82278"/>
    <w:rsid w:val="00C82FEA"/>
    <w:rsid w:val="00C840C6"/>
    <w:rsid w:val="00C848C8"/>
    <w:rsid w:val="00C86ABC"/>
    <w:rsid w:val="00C872A0"/>
    <w:rsid w:val="00C90778"/>
    <w:rsid w:val="00C910C1"/>
    <w:rsid w:val="00C93DC0"/>
    <w:rsid w:val="00C940F6"/>
    <w:rsid w:val="00C947FD"/>
    <w:rsid w:val="00C94B4A"/>
    <w:rsid w:val="00C94E6C"/>
    <w:rsid w:val="00C95530"/>
    <w:rsid w:val="00C96047"/>
    <w:rsid w:val="00C96CB1"/>
    <w:rsid w:val="00CA108F"/>
    <w:rsid w:val="00CA36E4"/>
    <w:rsid w:val="00CA4975"/>
    <w:rsid w:val="00CA4F39"/>
    <w:rsid w:val="00CA6762"/>
    <w:rsid w:val="00CB02BC"/>
    <w:rsid w:val="00CB0D69"/>
    <w:rsid w:val="00CB158C"/>
    <w:rsid w:val="00CB18E6"/>
    <w:rsid w:val="00CB4456"/>
    <w:rsid w:val="00CB52FE"/>
    <w:rsid w:val="00CB5CA9"/>
    <w:rsid w:val="00CB6350"/>
    <w:rsid w:val="00CB73D5"/>
    <w:rsid w:val="00CB7A33"/>
    <w:rsid w:val="00CC2F76"/>
    <w:rsid w:val="00CC49F2"/>
    <w:rsid w:val="00CC4A78"/>
    <w:rsid w:val="00CC4F87"/>
    <w:rsid w:val="00CC623F"/>
    <w:rsid w:val="00CD04B0"/>
    <w:rsid w:val="00CD2433"/>
    <w:rsid w:val="00CD3C34"/>
    <w:rsid w:val="00CD5BA3"/>
    <w:rsid w:val="00CD5D4B"/>
    <w:rsid w:val="00CD67CB"/>
    <w:rsid w:val="00CE103E"/>
    <w:rsid w:val="00CE171F"/>
    <w:rsid w:val="00CE17C4"/>
    <w:rsid w:val="00CE6C3D"/>
    <w:rsid w:val="00CE72BE"/>
    <w:rsid w:val="00CF063C"/>
    <w:rsid w:val="00CF0B9D"/>
    <w:rsid w:val="00CF27DE"/>
    <w:rsid w:val="00CF3998"/>
    <w:rsid w:val="00CF5752"/>
    <w:rsid w:val="00CF6FF6"/>
    <w:rsid w:val="00CF723D"/>
    <w:rsid w:val="00D01E84"/>
    <w:rsid w:val="00D02973"/>
    <w:rsid w:val="00D03D7D"/>
    <w:rsid w:val="00D04603"/>
    <w:rsid w:val="00D0474A"/>
    <w:rsid w:val="00D04C68"/>
    <w:rsid w:val="00D070E4"/>
    <w:rsid w:val="00D07883"/>
    <w:rsid w:val="00D102CA"/>
    <w:rsid w:val="00D103EC"/>
    <w:rsid w:val="00D10E64"/>
    <w:rsid w:val="00D10F9E"/>
    <w:rsid w:val="00D1350B"/>
    <w:rsid w:val="00D135ED"/>
    <w:rsid w:val="00D13F41"/>
    <w:rsid w:val="00D176D7"/>
    <w:rsid w:val="00D27101"/>
    <w:rsid w:val="00D31996"/>
    <w:rsid w:val="00D31EAD"/>
    <w:rsid w:val="00D32681"/>
    <w:rsid w:val="00D33E93"/>
    <w:rsid w:val="00D36A59"/>
    <w:rsid w:val="00D36AFF"/>
    <w:rsid w:val="00D36DEA"/>
    <w:rsid w:val="00D37CA1"/>
    <w:rsid w:val="00D4016B"/>
    <w:rsid w:val="00D40ADF"/>
    <w:rsid w:val="00D4190F"/>
    <w:rsid w:val="00D419B5"/>
    <w:rsid w:val="00D41A0E"/>
    <w:rsid w:val="00D439CF"/>
    <w:rsid w:val="00D444EE"/>
    <w:rsid w:val="00D46716"/>
    <w:rsid w:val="00D50603"/>
    <w:rsid w:val="00D51E71"/>
    <w:rsid w:val="00D52DDD"/>
    <w:rsid w:val="00D55625"/>
    <w:rsid w:val="00D60129"/>
    <w:rsid w:val="00D63563"/>
    <w:rsid w:val="00D65A06"/>
    <w:rsid w:val="00D65CF6"/>
    <w:rsid w:val="00D6692D"/>
    <w:rsid w:val="00D726F1"/>
    <w:rsid w:val="00D73CDC"/>
    <w:rsid w:val="00D74869"/>
    <w:rsid w:val="00D75295"/>
    <w:rsid w:val="00D760E7"/>
    <w:rsid w:val="00D8060F"/>
    <w:rsid w:val="00D80C44"/>
    <w:rsid w:val="00D81B53"/>
    <w:rsid w:val="00D87BEC"/>
    <w:rsid w:val="00D91181"/>
    <w:rsid w:val="00D9241F"/>
    <w:rsid w:val="00D92839"/>
    <w:rsid w:val="00D93CFC"/>
    <w:rsid w:val="00D94F80"/>
    <w:rsid w:val="00D95086"/>
    <w:rsid w:val="00D97ADC"/>
    <w:rsid w:val="00DA086D"/>
    <w:rsid w:val="00DA0D61"/>
    <w:rsid w:val="00DA2537"/>
    <w:rsid w:val="00DA30BF"/>
    <w:rsid w:val="00DA5D17"/>
    <w:rsid w:val="00DA6B4D"/>
    <w:rsid w:val="00DB3CCA"/>
    <w:rsid w:val="00DB3D0A"/>
    <w:rsid w:val="00DC0633"/>
    <w:rsid w:val="00DC06A7"/>
    <w:rsid w:val="00DC38F1"/>
    <w:rsid w:val="00DC4300"/>
    <w:rsid w:val="00DC4982"/>
    <w:rsid w:val="00DC4C75"/>
    <w:rsid w:val="00DC61A5"/>
    <w:rsid w:val="00DC67B7"/>
    <w:rsid w:val="00DC76C9"/>
    <w:rsid w:val="00DD1EA0"/>
    <w:rsid w:val="00DD1F0F"/>
    <w:rsid w:val="00DD3495"/>
    <w:rsid w:val="00DD43E9"/>
    <w:rsid w:val="00DD4F77"/>
    <w:rsid w:val="00DD5B0A"/>
    <w:rsid w:val="00DD5CBB"/>
    <w:rsid w:val="00DD706C"/>
    <w:rsid w:val="00DE11E3"/>
    <w:rsid w:val="00DE2C22"/>
    <w:rsid w:val="00DE7473"/>
    <w:rsid w:val="00DE7B8F"/>
    <w:rsid w:val="00DF0490"/>
    <w:rsid w:val="00DF13F5"/>
    <w:rsid w:val="00DF14E6"/>
    <w:rsid w:val="00DF1D5B"/>
    <w:rsid w:val="00DF2CB2"/>
    <w:rsid w:val="00E02518"/>
    <w:rsid w:val="00E0389F"/>
    <w:rsid w:val="00E03B06"/>
    <w:rsid w:val="00E04A67"/>
    <w:rsid w:val="00E128D8"/>
    <w:rsid w:val="00E144ED"/>
    <w:rsid w:val="00E146BB"/>
    <w:rsid w:val="00E2044C"/>
    <w:rsid w:val="00E2232C"/>
    <w:rsid w:val="00E23F00"/>
    <w:rsid w:val="00E277A3"/>
    <w:rsid w:val="00E31018"/>
    <w:rsid w:val="00E31941"/>
    <w:rsid w:val="00E32377"/>
    <w:rsid w:val="00E3285D"/>
    <w:rsid w:val="00E32F96"/>
    <w:rsid w:val="00E34B7C"/>
    <w:rsid w:val="00E357B0"/>
    <w:rsid w:val="00E362C2"/>
    <w:rsid w:val="00E378DE"/>
    <w:rsid w:val="00E40FBB"/>
    <w:rsid w:val="00E41A25"/>
    <w:rsid w:val="00E43EC9"/>
    <w:rsid w:val="00E44A48"/>
    <w:rsid w:val="00E45387"/>
    <w:rsid w:val="00E4557C"/>
    <w:rsid w:val="00E502E0"/>
    <w:rsid w:val="00E50E60"/>
    <w:rsid w:val="00E51C1A"/>
    <w:rsid w:val="00E527C3"/>
    <w:rsid w:val="00E53493"/>
    <w:rsid w:val="00E54658"/>
    <w:rsid w:val="00E548B5"/>
    <w:rsid w:val="00E57D0B"/>
    <w:rsid w:val="00E639D0"/>
    <w:rsid w:val="00E63A0E"/>
    <w:rsid w:val="00E63C3E"/>
    <w:rsid w:val="00E63E6F"/>
    <w:rsid w:val="00E70DBE"/>
    <w:rsid w:val="00E711B8"/>
    <w:rsid w:val="00E7189B"/>
    <w:rsid w:val="00E7452C"/>
    <w:rsid w:val="00E7455E"/>
    <w:rsid w:val="00E75619"/>
    <w:rsid w:val="00E76223"/>
    <w:rsid w:val="00E76AFD"/>
    <w:rsid w:val="00E80A22"/>
    <w:rsid w:val="00E80C3A"/>
    <w:rsid w:val="00E81BDE"/>
    <w:rsid w:val="00E81D1C"/>
    <w:rsid w:val="00E82977"/>
    <w:rsid w:val="00E82EAD"/>
    <w:rsid w:val="00E83155"/>
    <w:rsid w:val="00E8588A"/>
    <w:rsid w:val="00E85A10"/>
    <w:rsid w:val="00E8655C"/>
    <w:rsid w:val="00E878C6"/>
    <w:rsid w:val="00E87B19"/>
    <w:rsid w:val="00E936EF"/>
    <w:rsid w:val="00E94C60"/>
    <w:rsid w:val="00E97604"/>
    <w:rsid w:val="00E978E7"/>
    <w:rsid w:val="00E97C9F"/>
    <w:rsid w:val="00EA1019"/>
    <w:rsid w:val="00EA1EC6"/>
    <w:rsid w:val="00EA3F66"/>
    <w:rsid w:val="00EA6028"/>
    <w:rsid w:val="00EA7127"/>
    <w:rsid w:val="00EB05E4"/>
    <w:rsid w:val="00EB13F1"/>
    <w:rsid w:val="00EB5DA7"/>
    <w:rsid w:val="00EC0BBD"/>
    <w:rsid w:val="00EC1180"/>
    <w:rsid w:val="00EC11CC"/>
    <w:rsid w:val="00EC147C"/>
    <w:rsid w:val="00EC1F88"/>
    <w:rsid w:val="00EC26F3"/>
    <w:rsid w:val="00EC4DB4"/>
    <w:rsid w:val="00EC50F7"/>
    <w:rsid w:val="00ED0819"/>
    <w:rsid w:val="00ED1EE2"/>
    <w:rsid w:val="00ED213A"/>
    <w:rsid w:val="00ED3B1D"/>
    <w:rsid w:val="00ED3F9B"/>
    <w:rsid w:val="00ED737C"/>
    <w:rsid w:val="00ED75AD"/>
    <w:rsid w:val="00ED7CF9"/>
    <w:rsid w:val="00EE2A1F"/>
    <w:rsid w:val="00EE4390"/>
    <w:rsid w:val="00EE4FD9"/>
    <w:rsid w:val="00EE5E3B"/>
    <w:rsid w:val="00EE777D"/>
    <w:rsid w:val="00EF0377"/>
    <w:rsid w:val="00EF2860"/>
    <w:rsid w:val="00EF3BDA"/>
    <w:rsid w:val="00EF67E7"/>
    <w:rsid w:val="00EF6B5C"/>
    <w:rsid w:val="00EF717A"/>
    <w:rsid w:val="00EF7356"/>
    <w:rsid w:val="00EF73DC"/>
    <w:rsid w:val="00EF7500"/>
    <w:rsid w:val="00EF7BA3"/>
    <w:rsid w:val="00F00AC6"/>
    <w:rsid w:val="00F00C7A"/>
    <w:rsid w:val="00F02DD2"/>
    <w:rsid w:val="00F036B4"/>
    <w:rsid w:val="00F03E93"/>
    <w:rsid w:val="00F0408C"/>
    <w:rsid w:val="00F068F5"/>
    <w:rsid w:val="00F06D93"/>
    <w:rsid w:val="00F1003F"/>
    <w:rsid w:val="00F10754"/>
    <w:rsid w:val="00F10D4D"/>
    <w:rsid w:val="00F10E13"/>
    <w:rsid w:val="00F117B8"/>
    <w:rsid w:val="00F11D85"/>
    <w:rsid w:val="00F120F7"/>
    <w:rsid w:val="00F122CB"/>
    <w:rsid w:val="00F12496"/>
    <w:rsid w:val="00F1289E"/>
    <w:rsid w:val="00F12970"/>
    <w:rsid w:val="00F150F3"/>
    <w:rsid w:val="00F1537A"/>
    <w:rsid w:val="00F15832"/>
    <w:rsid w:val="00F23A97"/>
    <w:rsid w:val="00F244E0"/>
    <w:rsid w:val="00F257E2"/>
    <w:rsid w:val="00F266D5"/>
    <w:rsid w:val="00F3479E"/>
    <w:rsid w:val="00F3595F"/>
    <w:rsid w:val="00F35D7E"/>
    <w:rsid w:val="00F3794B"/>
    <w:rsid w:val="00F42D69"/>
    <w:rsid w:val="00F43C5D"/>
    <w:rsid w:val="00F445BC"/>
    <w:rsid w:val="00F44B9F"/>
    <w:rsid w:val="00F45B48"/>
    <w:rsid w:val="00F519C7"/>
    <w:rsid w:val="00F53355"/>
    <w:rsid w:val="00F5337C"/>
    <w:rsid w:val="00F53388"/>
    <w:rsid w:val="00F54C28"/>
    <w:rsid w:val="00F54F9F"/>
    <w:rsid w:val="00F566B5"/>
    <w:rsid w:val="00F567B5"/>
    <w:rsid w:val="00F56B4D"/>
    <w:rsid w:val="00F56CC8"/>
    <w:rsid w:val="00F57781"/>
    <w:rsid w:val="00F57E88"/>
    <w:rsid w:val="00F63407"/>
    <w:rsid w:val="00F66F37"/>
    <w:rsid w:val="00F67324"/>
    <w:rsid w:val="00F71B4B"/>
    <w:rsid w:val="00F73A7D"/>
    <w:rsid w:val="00F761E1"/>
    <w:rsid w:val="00F77B8F"/>
    <w:rsid w:val="00F82F0C"/>
    <w:rsid w:val="00F834FF"/>
    <w:rsid w:val="00F839D9"/>
    <w:rsid w:val="00F83FCA"/>
    <w:rsid w:val="00F85510"/>
    <w:rsid w:val="00F863DE"/>
    <w:rsid w:val="00F912D4"/>
    <w:rsid w:val="00F9168F"/>
    <w:rsid w:val="00F92419"/>
    <w:rsid w:val="00F931CB"/>
    <w:rsid w:val="00F95E40"/>
    <w:rsid w:val="00FA17ED"/>
    <w:rsid w:val="00FA34AA"/>
    <w:rsid w:val="00FA4A14"/>
    <w:rsid w:val="00FA54A5"/>
    <w:rsid w:val="00FB1336"/>
    <w:rsid w:val="00FB22CA"/>
    <w:rsid w:val="00FB29E7"/>
    <w:rsid w:val="00FB2EE6"/>
    <w:rsid w:val="00FB3AAD"/>
    <w:rsid w:val="00FB5F12"/>
    <w:rsid w:val="00FC10CF"/>
    <w:rsid w:val="00FC1D8C"/>
    <w:rsid w:val="00FC2177"/>
    <w:rsid w:val="00FC5855"/>
    <w:rsid w:val="00FC684A"/>
    <w:rsid w:val="00FD3A0C"/>
    <w:rsid w:val="00FD3F51"/>
    <w:rsid w:val="00FD52D8"/>
    <w:rsid w:val="00FD5716"/>
    <w:rsid w:val="00FD7175"/>
    <w:rsid w:val="00FE1733"/>
    <w:rsid w:val="00FE24E8"/>
    <w:rsid w:val="00FE349B"/>
    <w:rsid w:val="00FE57D6"/>
    <w:rsid w:val="00FE5D34"/>
    <w:rsid w:val="00FE721B"/>
    <w:rsid w:val="00FE7F2F"/>
    <w:rsid w:val="00FF118B"/>
    <w:rsid w:val="00FF1AF0"/>
    <w:rsid w:val="00FF3E9E"/>
    <w:rsid w:val="00FF3F27"/>
    <w:rsid w:val="00FF3F9D"/>
    <w:rsid w:val="00FF40D6"/>
    <w:rsid w:val="00FF6009"/>
    <w:rsid w:val="00FF60AA"/>
    <w:rsid w:val="00FF7155"/>
    <w:rsid w:val="00FF7CA4"/>
    <w:rsid w:val="00FF7E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D8331"/>
  <w15:chartTrackingRefBased/>
  <w15:docId w15:val="{D12A9355-652F-4F68-9CD8-D69BD90F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Normal Indent" w:qFormat="1"/>
    <w:lsdException w:name="caption" w:semiHidden="1" w:unhideWhenUsed="1" w:qFormat="1"/>
    <w:lsdException w:name="List Bullet" w:qFormat="1"/>
    <w:lsdException w:name="List 2" w:uiPriority="99"/>
    <w:lsdException w:name="List Bullet 2" w:qFormat="1"/>
    <w:lsdException w:name="List Number 4" w:uiPriority="6"/>
    <w:lsdException w:name="List Number 5" w:uiPriority="6"/>
    <w:lsdException w:name="Body Text" w:qFormat="1"/>
    <w:lsdException w:name="Body Text Indent" w:qFormat="1"/>
    <w:lsdException w:name="Body Text First Indent" w:uiPriority="7"/>
    <w:lsdException w:name="Body Text First Indent 2" w:uiPriority="7"/>
    <w:lsdException w:name="Body Text 2" w:uiPriority="7"/>
    <w:lsdException w:name="Body Text 3" w:uiPriority="7"/>
    <w:lsdException w:name="Body Text Indent 2" w:uiPriority="7"/>
    <w:lsdException w:name="Body Text Indent 3" w:uiPriority="7"/>
    <w:lsdException w:name="Block Text" w:uiPriority="7"/>
    <w:lsdException w:name="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uiPriority w:val="7"/>
    <w:qFormat/>
    <w:rsid w:val="00322E3D"/>
    <w:rPr>
      <w:sz w:val="22"/>
      <w:szCs w:val="22"/>
    </w:rPr>
  </w:style>
  <w:style w:type="paragraph" w:styleId="Otsikko1">
    <w:name w:val="heading 1"/>
    <w:basedOn w:val="Normaali"/>
    <w:next w:val="Leipteksti"/>
    <w:qFormat/>
    <w:rsid w:val="00316D29"/>
    <w:pPr>
      <w:keepNext/>
      <w:numPr>
        <w:numId w:val="5"/>
      </w:numPr>
      <w:suppressAutoHyphens/>
      <w:autoSpaceDE w:val="0"/>
      <w:autoSpaceDN w:val="0"/>
      <w:spacing w:before="500" w:after="80"/>
      <w:jc w:val="both"/>
      <w:outlineLvl w:val="0"/>
    </w:pPr>
    <w:rPr>
      <w:rFonts w:cs="Arial"/>
      <w:b/>
      <w:bCs/>
      <w:caps/>
      <w:kern w:val="32"/>
    </w:rPr>
  </w:style>
  <w:style w:type="paragraph" w:styleId="Otsikko2">
    <w:name w:val="heading 2"/>
    <w:basedOn w:val="Normaali"/>
    <w:next w:val="Leipteksti"/>
    <w:qFormat/>
    <w:rsid w:val="00BF728B"/>
    <w:pPr>
      <w:keepNext/>
      <w:numPr>
        <w:ilvl w:val="1"/>
        <w:numId w:val="5"/>
      </w:numPr>
      <w:autoSpaceDE w:val="0"/>
      <w:autoSpaceDN w:val="0"/>
      <w:spacing w:before="280" w:line="360" w:lineRule="auto"/>
      <w:outlineLvl w:val="1"/>
    </w:pPr>
    <w:rPr>
      <w:rFonts w:cs="Arial"/>
      <w:b/>
      <w:bCs/>
      <w:iCs/>
      <w:caps/>
      <w:spacing w:val="20"/>
      <w:sz w:val="20"/>
      <w:szCs w:val="28"/>
    </w:rPr>
  </w:style>
  <w:style w:type="paragraph" w:styleId="Otsikko3">
    <w:name w:val="heading 3"/>
    <w:basedOn w:val="Otsikko2"/>
    <w:next w:val="Leipteksti"/>
    <w:qFormat/>
    <w:rsid w:val="00BF728B"/>
    <w:pPr>
      <w:numPr>
        <w:ilvl w:val="2"/>
      </w:numPr>
      <w:spacing w:before="120"/>
      <w:ind w:left="2608"/>
      <w:jc w:val="both"/>
      <w:outlineLvl w:val="2"/>
    </w:pPr>
    <w:rPr>
      <w:caps w:val="0"/>
      <w:szCs w:val="26"/>
    </w:rPr>
  </w:style>
  <w:style w:type="paragraph" w:styleId="Otsikko4">
    <w:name w:val="heading 4"/>
    <w:basedOn w:val="Otsikko1"/>
    <w:next w:val="Leipteksti"/>
    <w:link w:val="Otsikko4Char"/>
    <w:qFormat/>
    <w:rsid w:val="005E74D5"/>
    <w:pPr>
      <w:numPr>
        <w:numId w:val="0"/>
      </w:numPr>
      <w:outlineLvl w:val="3"/>
    </w:pPr>
    <w:rPr>
      <w:szCs w:val="28"/>
    </w:rPr>
  </w:style>
  <w:style w:type="paragraph" w:styleId="Otsikko5">
    <w:name w:val="heading 5"/>
    <w:basedOn w:val="Otsikko2"/>
    <w:next w:val="Leipteksti"/>
    <w:link w:val="Otsikko5Char"/>
    <w:qFormat/>
    <w:rsid w:val="00A9122C"/>
    <w:pPr>
      <w:numPr>
        <w:ilvl w:val="0"/>
        <w:numId w:val="0"/>
      </w:numPr>
      <w:outlineLvl w:val="4"/>
    </w:pPr>
    <w:rPr>
      <w:spacing w:val="0"/>
      <w:szCs w:val="26"/>
    </w:rPr>
  </w:style>
  <w:style w:type="paragraph" w:styleId="Otsikko6">
    <w:name w:val="heading 6"/>
    <w:basedOn w:val="Otsikko3"/>
    <w:next w:val="Leipteksti"/>
    <w:qFormat/>
    <w:rsid w:val="005E74D5"/>
    <w:pPr>
      <w:numPr>
        <w:ilvl w:val="0"/>
        <w:numId w:val="0"/>
      </w:numPr>
      <w:spacing w:before="400"/>
      <w:outlineLvl w:val="5"/>
    </w:pPr>
  </w:style>
  <w:style w:type="paragraph" w:styleId="Otsikko7">
    <w:name w:val="heading 7"/>
    <w:basedOn w:val="Normaali"/>
    <w:semiHidden/>
    <w:rsid w:val="00662F05"/>
    <w:pPr>
      <w:numPr>
        <w:ilvl w:val="6"/>
        <w:numId w:val="5"/>
      </w:numPr>
      <w:spacing w:before="200"/>
      <w:jc w:val="both"/>
      <w:outlineLvl w:val="6"/>
    </w:pPr>
  </w:style>
  <w:style w:type="paragraph" w:styleId="Otsikko8">
    <w:name w:val="heading 8"/>
    <w:basedOn w:val="Normaali"/>
    <w:semiHidden/>
    <w:rsid w:val="00662F05"/>
    <w:pPr>
      <w:numPr>
        <w:ilvl w:val="7"/>
        <w:numId w:val="5"/>
      </w:numPr>
      <w:spacing w:before="200"/>
      <w:jc w:val="both"/>
      <w:outlineLvl w:val="7"/>
    </w:pPr>
    <w:rPr>
      <w:iCs/>
    </w:rPr>
  </w:style>
  <w:style w:type="paragraph" w:styleId="Otsikko9">
    <w:name w:val="heading 9"/>
    <w:basedOn w:val="Normaali"/>
    <w:semiHidden/>
    <w:rsid w:val="00662F05"/>
    <w:pPr>
      <w:numPr>
        <w:ilvl w:val="8"/>
        <w:numId w:val="5"/>
      </w:numPr>
      <w:spacing w:before="200"/>
      <w:jc w:val="both"/>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687152"/>
    <w:pPr>
      <w:spacing w:before="220"/>
      <w:ind w:left="652"/>
    </w:pPr>
    <w:rPr>
      <w:rFonts w:ascii="Garamond" w:hAnsi="Garamond"/>
      <w:i/>
    </w:rPr>
  </w:style>
  <w:style w:type="character" w:customStyle="1" w:styleId="YltunnisteChar">
    <w:name w:val="Ylätunniste Char"/>
    <w:link w:val="Yltunniste"/>
    <w:rsid w:val="00F445BC"/>
    <w:rPr>
      <w:b/>
      <w:sz w:val="20"/>
    </w:rPr>
  </w:style>
  <w:style w:type="character" w:styleId="Hyperlinkki">
    <w:name w:val="Hyperlink"/>
    <w:uiPriority w:val="99"/>
    <w:rsid w:val="006E0EC1"/>
    <w:rPr>
      <w:rFonts w:ascii="Arial" w:hAnsi="Arial"/>
      <w:color w:val="0000FF"/>
      <w:sz w:val="22"/>
      <w:u w:val="single"/>
    </w:rPr>
  </w:style>
  <w:style w:type="character" w:styleId="Rivinumero">
    <w:name w:val="line number"/>
    <w:rsid w:val="006E0EC1"/>
    <w:rPr>
      <w:rFonts w:ascii="Arial" w:hAnsi="Arial"/>
      <w:sz w:val="22"/>
    </w:rPr>
  </w:style>
  <w:style w:type="paragraph" w:styleId="Sisluet1">
    <w:name w:val="toc 1"/>
    <w:basedOn w:val="Normaali"/>
    <w:next w:val="Normaali"/>
    <w:uiPriority w:val="39"/>
    <w:rsid w:val="006E0EC1"/>
    <w:pPr>
      <w:spacing w:before="120"/>
      <w:ind w:left="567" w:hanging="567"/>
    </w:pPr>
    <w:rPr>
      <w:b/>
      <w:caps/>
      <w:sz w:val="20"/>
    </w:rPr>
  </w:style>
  <w:style w:type="paragraph" w:styleId="Asiakirjanrakenneruutu">
    <w:name w:val="Document Map"/>
    <w:basedOn w:val="Normaali"/>
    <w:rsid w:val="001326BB"/>
    <w:pPr>
      <w:ind w:left="220" w:hanging="220"/>
    </w:pPr>
  </w:style>
  <w:style w:type="table" w:styleId="TaulukkoRuudukko">
    <w:name w:val="Table Grid"/>
    <w:basedOn w:val="Normaalitaulukko"/>
    <w:rsid w:val="006E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uiPriority w:val="39"/>
    <w:rsid w:val="00212027"/>
    <w:pPr>
      <w:ind w:left="1418" w:right="79" w:hanging="851"/>
    </w:pPr>
    <w:rPr>
      <w:smallCaps/>
      <w:sz w:val="20"/>
      <w:szCs w:val="20"/>
    </w:rPr>
  </w:style>
  <w:style w:type="paragraph" w:styleId="Sisluet3">
    <w:name w:val="toc 3"/>
    <w:basedOn w:val="Normaali"/>
    <w:next w:val="Normaali"/>
    <w:uiPriority w:val="39"/>
    <w:rsid w:val="00DA086D"/>
    <w:pPr>
      <w:ind w:left="1418" w:hanging="851"/>
    </w:pPr>
    <w:rPr>
      <w:sz w:val="20"/>
    </w:rPr>
  </w:style>
  <w:style w:type="paragraph" w:styleId="Leipteksti">
    <w:name w:val="Body Text"/>
    <w:basedOn w:val="Normaali"/>
    <w:link w:val="LeiptekstiChar"/>
    <w:qFormat/>
    <w:rsid w:val="00A434E2"/>
    <w:pPr>
      <w:jc w:val="both"/>
    </w:pPr>
    <w:rPr>
      <w:rFonts w:ascii="Merriweather" w:hAnsi="Merriweather"/>
    </w:rPr>
  </w:style>
  <w:style w:type="paragraph" w:styleId="Yltunniste">
    <w:name w:val="header"/>
    <w:basedOn w:val="Normaali"/>
    <w:link w:val="YltunnisteChar"/>
    <w:rsid w:val="00405F22"/>
    <w:rPr>
      <w:b/>
      <w:sz w:val="20"/>
    </w:rPr>
  </w:style>
  <w:style w:type="paragraph" w:styleId="Alatunniste">
    <w:name w:val="footer"/>
    <w:basedOn w:val="Normaali"/>
    <w:link w:val="AlatunnisteChar"/>
    <w:rsid w:val="006E0EC1"/>
    <w:rPr>
      <w:caps/>
      <w:sz w:val="12"/>
      <w:szCs w:val="12"/>
    </w:rPr>
  </w:style>
  <w:style w:type="paragraph" w:styleId="Merkittyluettelo">
    <w:name w:val="List Bullet"/>
    <w:basedOn w:val="Normaali"/>
    <w:uiPriority w:val="5"/>
    <w:qFormat/>
    <w:rsid w:val="00405F22"/>
    <w:pPr>
      <w:numPr>
        <w:numId w:val="1"/>
      </w:numPr>
      <w:spacing w:before="60"/>
      <w:contextualSpacing/>
      <w:jc w:val="both"/>
    </w:pPr>
    <w:rPr>
      <w:rFonts w:ascii="Garamond" w:hAnsi="Garamond"/>
    </w:rPr>
  </w:style>
  <w:style w:type="paragraph" w:styleId="Merkittyluettelo2">
    <w:name w:val="List Bullet 2"/>
    <w:basedOn w:val="Merkittyluettelo"/>
    <w:uiPriority w:val="5"/>
    <w:qFormat/>
    <w:rsid w:val="00405F22"/>
    <w:pPr>
      <w:numPr>
        <w:numId w:val="2"/>
      </w:numPr>
    </w:pPr>
  </w:style>
  <w:style w:type="paragraph" w:styleId="Alaviitteenteksti">
    <w:name w:val="footnote text"/>
    <w:basedOn w:val="Normaali"/>
    <w:rsid w:val="00BA2D42"/>
    <w:pPr>
      <w:keepNext/>
      <w:spacing w:before="120"/>
      <w:ind w:left="680"/>
    </w:pPr>
    <w:rPr>
      <w:sz w:val="18"/>
      <w:szCs w:val="20"/>
    </w:rPr>
  </w:style>
  <w:style w:type="character" w:styleId="Alaviitteenviite">
    <w:name w:val="footnote reference"/>
    <w:rsid w:val="003E0C1E"/>
    <w:rPr>
      <w:rFonts w:ascii="Arial" w:hAnsi="Arial"/>
      <w:sz w:val="18"/>
      <w:vertAlign w:val="superscript"/>
    </w:rPr>
  </w:style>
  <w:style w:type="character" w:styleId="Sivunumero">
    <w:name w:val="page number"/>
    <w:rsid w:val="006E0EC1"/>
    <w:rPr>
      <w:rFonts w:ascii="Arial" w:hAnsi="Arial"/>
      <w:sz w:val="22"/>
      <w:szCs w:val="22"/>
    </w:rPr>
  </w:style>
  <w:style w:type="paragraph" w:styleId="Sisluet4">
    <w:name w:val="toc 4"/>
    <w:basedOn w:val="Normaali"/>
    <w:next w:val="Normaali"/>
    <w:autoRedefine/>
    <w:semiHidden/>
    <w:rsid w:val="006E0EC1"/>
    <w:pPr>
      <w:ind w:left="660"/>
    </w:pPr>
  </w:style>
  <w:style w:type="character" w:styleId="Paikkamerkkiteksti">
    <w:name w:val="Placeholder Text"/>
    <w:uiPriority w:val="99"/>
    <w:semiHidden/>
    <w:rsid w:val="008164F9"/>
    <w:rPr>
      <w:color w:val="808080"/>
    </w:rPr>
  </w:style>
  <w:style w:type="paragraph" w:styleId="Seliteteksti">
    <w:name w:val="Balloon Text"/>
    <w:basedOn w:val="Normaali"/>
    <w:link w:val="SelitetekstiChar"/>
    <w:rsid w:val="008164F9"/>
    <w:rPr>
      <w:rFonts w:ascii="Tahoma" w:hAnsi="Tahoma" w:cs="Tahoma"/>
      <w:sz w:val="16"/>
      <w:szCs w:val="16"/>
    </w:rPr>
  </w:style>
  <w:style w:type="character" w:customStyle="1" w:styleId="SelitetekstiChar">
    <w:name w:val="Seliteteksti Char"/>
    <w:link w:val="Seliteteksti"/>
    <w:rsid w:val="008164F9"/>
    <w:rPr>
      <w:rFonts w:ascii="Tahoma" w:hAnsi="Tahoma" w:cs="Tahoma"/>
      <w:sz w:val="16"/>
      <w:szCs w:val="16"/>
    </w:rPr>
  </w:style>
  <w:style w:type="character" w:customStyle="1" w:styleId="SisennettyleiptekstiChar">
    <w:name w:val="Sisennetty leipäteksti Char"/>
    <w:link w:val="Sisennettyleipteksti"/>
    <w:rsid w:val="00687152"/>
    <w:rPr>
      <w:rFonts w:ascii="Garamond" w:hAnsi="Garamond"/>
      <w:i/>
    </w:rPr>
  </w:style>
  <w:style w:type="character" w:customStyle="1" w:styleId="LeiptekstiChar">
    <w:name w:val="Leipäteksti Char"/>
    <w:link w:val="Leipteksti"/>
    <w:rsid w:val="00A434E2"/>
    <w:rPr>
      <w:rFonts w:ascii="Merriweather" w:hAnsi="Merriweather"/>
      <w:sz w:val="22"/>
      <w:szCs w:val="22"/>
    </w:rPr>
  </w:style>
  <w:style w:type="numbering" w:customStyle="1" w:styleId="Vanha">
    <w:name w:val="Vanha"/>
    <w:uiPriority w:val="99"/>
    <w:rsid w:val="00662F05"/>
    <w:pPr>
      <w:numPr>
        <w:numId w:val="3"/>
      </w:numPr>
    </w:pPr>
  </w:style>
  <w:style w:type="numbering" w:customStyle="1" w:styleId="Uusi">
    <w:name w:val="Uusi"/>
    <w:uiPriority w:val="99"/>
    <w:rsid w:val="00F44B9F"/>
    <w:pPr>
      <w:numPr>
        <w:numId w:val="4"/>
      </w:numPr>
    </w:pPr>
  </w:style>
  <w:style w:type="character" w:customStyle="1" w:styleId="Otsikko4Char">
    <w:name w:val="Otsikko 4 Char"/>
    <w:link w:val="Otsikko4"/>
    <w:rsid w:val="005E74D5"/>
    <w:rPr>
      <w:rFonts w:cs="Arial"/>
      <w:b/>
      <w:bCs/>
      <w:caps/>
      <w:kern w:val="32"/>
      <w:sz w:val="34"/>
      <w:szCs w:val="28"/>
    </w:rPr>
  </w:style>
  <w:style w:type="character" w:customStyle="1" w:styleId="AlatunnisteChar">
    <w:name w:val="Alatunniste Char"/>
    <w:link w:val="Alatunniste"/>
    <w:rsid w:val="005A5E8B"/>
    <w:rPr>
      <w:caps/>
      <w:sz w:val="12"/>
      <w:szCs w:val="12"/>
    </w:rPr>
  </w:style>
  <w:style w:type="paragraph" w:customStyle="1" w:styleId="PARTIO-leipteksti">
    <w:name w:val="PARTIO-leipäteksti"/>
    <w:basedOn w:val="Normaali"/>
    <w:rsid w:val="002032DC"/>
    <w:rPr>
      <w:rFonts w:ascii="Garamond" w:hAnsi="Garamond" w:cs="Arial"/>
      <w:szCs w:val="20"/>
    </w:rPr>
  </w:style>
  <w:style w:type="paragraph" w:styleId="Luettelokappale">
    <w:name w:val="List Paragraph"/>
    <w:basedOn w:val="Normaali"/>
    <w:uiPriority w:val="34"/>
    <w:qFormat/>
    <w:rsid w:val="00A53285"/>
    <w:pPr>
      <w:ind w:left="720"/>
      <w:contextualSpacing/>
    </w:pPr>
  </w:style>
  <w:style w:type="paragraph" w:customStyle="1" w:styleId="PARTIO-allekirjoitus">
    <w:name w:val="PARTIO-allekirjoitus"/>
    <w:basedOn w:val="PARTIO-leipteksti"/>
    <w:rsid w:val="00987149"/>
    <w:rPr>
      <w:rFonts w:ascii="Arial" w:hAnsi="Arial"/>
      <w:b/>
    </w:rPr>
  </w:style>
  <w:style w:type="paragraph" w:styleId="Vakiosisennys">
    <w:name w:val="Normal Indent"/>
    <w:basedOn w:val="Normaali"/>
    <w:qFormat/>
    <w:rsid w:val="00EC11CC"/>
    <w:pPr>
      <w:ind w:left="1304"/>
    </w:pPr>
  </w:style>
  <w:style w:type="paragraph" w:customStyle="1" w:styleId="PARTIO-vliotsikko">
    <w:name w:val="PARTIO-väliotsikko"/>
    <w:basedOn w:val="PARTIO-leipteksti"/>
    <w:rsid w:val="004365EF"/>
    <w:pPr>
      <w:spacing w:before="400" w:after="20" w:line="360" w:lineRule="auto"/>
    </w:pPr>
    <w:rPr>
      <w:rFonts w:ascii="Arial" w:hAnsi="Arial"/>
      <w:b/>
      <w:spacing w:val="20"/>
      <w:sz w:val="20"/>
      <w:szCs w:val="18"/>
      <w:lang w:eastAsia="en-GB"/>
    </w:rPr>
  </w:style>
  <w:style w:type="paragraph" w:styleId="NormaaliWWW">
    <w:name w:val="Normal (Web)"/>
    <w:basedOn w:val="Normaali"/>
    <w:uiPriority w:val="99"/>
    <w:unhideWhenUsed/>
    <w:rsid w:val="00D070E4"/>
    <w:pPr>
      <w:spacing w:before="100" w:beforeAutospacing="1" w:after="100" w:afterAutospacing="1"/>
    </w:pPr>
    <w:rPr>
      <w:rFonts w:ascii="Times New Roman" w:hAnsi="Times New Roman"/>
      <w:sz w:val="24"/>
      <w:szCs w:val="24"/>
    </w:rPr>
  </w:style>
  <w:style w:type="paragraph" w:styleId="Vaintekstin">
    <w:name w:val="Plain Text"/>
    <w:basedOn w:val="Normaali"/>
    <w:link w:val="VaintekstinChar"/>
    <w:uiPriority w:val="99"/>
    <w:unhideWhenUsed/>
    <w:rsid w:val="002D1950"/>
    <w:rPr>
      <w:rFonts w:ascii="Calibri" w:eastAsia="Calibri" w:hAnsi="Calibri"/>
      <w:szCs w:val="21"/>
      <w:lang w:eastAsia="en-US"/>
    </w:rPr>
  </w:style>
  <w:style w:type="character" w:customStyle="1" w:styleId="VaintekstinChar">
    <w:name w:val="Vain tekstinä Char"/>
    <w:link w:val="Vaintekstin"/>
    <w:uiPriority w:val="99"/>
    <w:rsid w:val="002D1950"/>
    <w:rPr>
      <w:rFonts w:ascii="Calibri" w:eastAsia="Calibri" w:hAnsi="Calibri" w:cs="Times New Roman"/>
      <w:szCs w:val="21"/>
      <w:lang w:eastAsia="en-US"/>
    </w:rPr>
  </w:style>
  <w:style w:type="character" w:customStyle="1" w:styleId="Otsikko5Char">
    <w:name w:val="Otsikko 5 Char"/>
    <w:link w:val="Otsikko5"/>
    <w:rsid w:val="00442C81"/>
    <w:rPr>
      <w:rFonts w:cs="Arial"/>
      <w:b/>
      <w:bCs/>
      <w:iCs/>
      <w:caps/>
      <w:szCs w:val="26"/>
    </w:rPr>
  </w:style>
  <w:style w:type="paragraph" w:customStyle="1" w:styleId="Default">
    <w:name w:val="Default"/>
    <w:rsid w:val="00DF2CB2"/>
    <w:pPr>
      <w:autoSpaceDE w:val="0"/>
      <w:autoSpaceDN w:val="0"/>
      <w:adjustRightInd w:val="0"/>
    </w:pPr>
    <w:rPr>
      <w:rFonts w:cs="Arial"/>
      <w:color w:val="000000"/>
      <w:sz w:val="24"/>
      <w:szCs w:val="24"/>
    </w:rPr>
  </w:style>
  <w:style w:type="paragraph" w:styleId="Eivli">
    <w:name w:val="No Spacing"/>
    <w:uiPriority w:val="1"/>
    <w:qFormat/>
    <w:rsid w:val="00315B5C"/>
    <w:rPr>
      <w:rFonts w:ascii="Calibri" w:eastAsia="Calibri" w:hAnsi="Calibri"/>
      <w:sz w:val="22"/>
      <w:szCs w:val="22"/>
      <w:lang w:eastAsia="en-US"/>
    </w:rPr>
  </w:style>
  <w:style w:type="paragraph" w:styleId="Luettelo2">
    <w:name w:val="List 2"/>
    <w:basedOn w:val="Normaali"/>
    <w:uiPriority w:val="99"/>
    <w:rsid w:val="007E1886"/>
    <w:pPr>
      <w:ind w:left="566" w:hanging="283"/>
    </w:pPr>
    <w:rPr>
      <w:rFonts w:cs="Arial"/>
      <w:lang w:val="en-GB" w:eastAsia="en-US"/>
    </w:rPr>
  </w:style>
  <w:style w:type="character" w:styleId="Voimakas">
    <w:name w:val="Strong"/>
    <w:uiPriority w:val="22"/>
    <w:qFormat/>
    <w:rsid w:val="003602E3"/>
    <w:rPr>
      <w:b/>
      <w:bCs/>
    </w:rPr>
  </w:style>
  <w:style w:type="paragraph" w:customStyle="1" w:styleId="xmsonormal">
    <w:name w:val="x_msonormal"/>
    <w:basedOn w:val="Normaali"/>
    <w:rsid w:val="005B2132"/>
    <w:rPr>
      <w:rFonts w:ascii="Times New Roman" w:eastAsia="Calibri" w:hAnsi="Times New Roman"/>
      <w:sz w:val="24"/>
      <w:szCs w:val="24"/>
    </w:rPr>
  </w:style>
  <w:style w:type="character" w:customStyle="1" w:styleId="apple-converted-space">
    <w:name w:val="apple-converted-space"/>
    <w:rsid w:val="007F2A22"/>
  </w:style>
  <w:style w:type="paragraph" w:customStyle="1" w:styleId="Luettelokappale1">
    <w:name w:val="Luettelokappale1"/>
    <w:rsid w:val="006A38ED"/>
    <w:pPr>
      <w:spacing w:after="160" w:line="256" w:lineRule="auto"/>
      <w:ind w:left="720"/>
    </w:pPr>
    <w:rPr>
      <w:rFonts w:ascii="Calibri" w:eastAsia="Calibri" w:hAnsi="Calibri" w:cs="Calibri"/>
      <w:color w:val="000000"/>
      <w:kern w:val="1"/>
      <w:sz w:val="22"/>
      <w:szCs w:val="22"/>
      <w:u w:color="000000"/>
      <w:lang w:val="en-US" w:eastAsia="zh-CN" w:bidi="hi-IN"/>
    </w:rPr>
  </w:style>
  <w:style w:type="paragraph" w:customStyle="1" w:styleId="PARTIOalatunnistenimi">
    <w:name w:val="PARTIO alatunniste nimi"/>
    <w:basedOn w:val="Normaali"/>
    <w:link w:val="PARTIOalatunnistenimiChar"/>
    <w:rsid w:val="00EB5DA7"/>
    <w:rPr>
      <w:rFonts w:ascii="Cambria" w:eastAsia="SimSun" w:hAnsi="Cambria" w:cs="Garamond"/>
      <w:noProof/>
      <w:color w:val="213764"/>
      <w:kern w:val="18"/>
      <w:szCs w:val="18"/>
      <w:lang w:eastAsia="en-US"/>
    </w:rPr>
  </w:style>
  <w:style w:type="paragraph" w:customStyle="1" w:styleId="PARTIOalatunnisteosoite">
    <w:name w:val="PARTIO alatunniste osoite"/>
    <w:basedOn w:val="Normaali"/>
    <w:link w:val="PARTIOalatunnisteosoiteChar"/>
    <w:rsid w:val="00EB5DA7"/>
    <w:pPr>
      <w:jc w:val="center"/>
    </w:pPr>
    <w:rPr>
      <w:rFonts w:ascii="Merriweather" w:eastAsia="SimSun" w:hAnsi="Merriweather" w:cs="Garamond"/>
      <w:noProof/>
      <w:color w:val="213965"/>
      <w:sz w:val="18"/>
      <w:szCs w:val="18"/>
      <w:lang w:eastAsia="en-US"/>
    </w:rPr>
  </w:style>
  <w:style w:type="character" w:customStyle="1" w:styleId="PARTIOalatunnistenimiChar">
    <w:name w:val="PARTIO alatunniste nimi Char"/>
    <w:link w:val="PARTIOalatunnistenimi"/>
    <w:rsid w:val="00EB5DA7"/>
    <w:rPr>
      <w:rFonts w:ascii="Cambria" w:eastAsia="SimSun" w:hAnsi="Cambria" w:cs="Garamond"/>
      <w:noProof/>
      <w:color w:val="213764"/>
      <w:kern w:val="18"/>
      <w:sz w:val="22"/>
      <w:szCs w:val="18"/>
      <w:lang w:eastAsia="en-US"/>
    </w:rPr>
  </w:style>
  <w:style w:type="character" w:customStyle="1" w:styleId="PARTIOalatunnisteosoiteChar">
    <w:name w:val="PARTIO alatunniste osoite Char"/>
    <w:link w:val="PARTIOalatunnisteosoite"/>
    <w:rsid w:val="00EB5DA7"/>
    <w:rPr>
      <w:rFonts w:ascii="Merriweather" w:eastAsia="SimSun" w:hAnsi="Merriweather" w:cs="Garamond"/>
      <w:noProof/>
      <w:color w:val="213965"/>
      <w:sz w:val="18"/>
      <w:szCs w:val="18"/>
      <w:lang w:eastAsia="en-US"/>
    </w:rPr>
  </w:style>
  <w:style w:type="paragraph" w:customStyle="1" w:styleId="PARTIOalatunnisteSP">
    <w:name w:val="PARTIO alatunniste SP"/>
    <w:basedOn w:val="Normaali"/>
    <w:link w:val="PARTIOalatunnisteSPChar"/>
    <w:qFormat/>
    <w:rsid w:val="00EB5DA7"/>
    <w:pPr>
      <w:jc w:val="center"/>
    </w:pPr>
    <w:rPr>
      <w:rFonts w:ascii="Cambria" w:eastAsia="SimSun" w:hAnsi="Cambria"/>
      <w:color w:val="1F497D"/>
      <w:spacing w:val="20"/>
      <w:sz w:val="20"/>
      <w:szCs w:val="20"/>
      <w:lang w:eastAsia="en-US"/>
    </w:rPr>
  </w:style>
  <w:style w:type="character" w:customStyle="1" w:styleId="PARTIOalatunnisteSPChar">
    <w:name w:val="PARTIO alatunniste SP Char"/>
    <w:link w:val="PARTIOalatunnisteSP"/>
    <w:rsid w:val="00EB5DA7"/>
    <w:rPr>
      <w:rFonts w:ascii="Cambria" w:eastAsia="SimSun" w:hAnsi="Cambria"/>
      <w:color w:val="1F497D"/>
      <w:spacing w:val="20"/>
      <w:lang w:eastAsia="en-US"/>
    </w:rPr>
  </w:style>
  <w:style w:type="character" w:customStyle="1" w:styleId="xbe">
    <w:name w:val="_xbe"/>
    <w:basedOn w:val="Kappaleenoletusfontti"/>
    <w:rsid w:val="00436EA5"/>
  </w:style>
  <w:style w:type="character" w:styleId="Korostus">
    <w:name w:val="Emphasis"/>
    <w:basedOn w:val="Kappaleenoletusfontti"/>
    <w:uiPriority w:val="20"/>
    <w:qFormat/>
    <w:rsid w:val="00CD3C34"/>
    <w:rPr>
      <w:i/>
      <w:iCs/>
    </w:rPr>
  </w:style>
  <w:style w:type="character" w:styleId="Ratkaisematonmaininta">
    <w:name w:val="Unresolved Mention"/>
    <w:basedOn w:val="Kappaleenoletusfontti"/>
    <w:uiPriority w:val="99"/>
    <w:semiHidden/>
    <w:unhideWhenUsed/>
    <w:rsid w:val="002D7AAA"/>
    <w:rPr>
      <w:color w:val="605E5C"/>
      <w:shd w:val="clear" w:color="auto" w:fill="E1DFDD"/>
    </w:rPr>
  </w:style>
  <w:style w:type="character" w:customStyle="1" w:styleId="normaltextrun">
    <w:name w:val="normaltextrun"/>
    <w:basedOn w:val="Kappaleenoletusfontti"/>
    <w:rsid w:val="008A02FC"/>
  </w:style>
  <w:style w:type="paragraph" w:customStyle="1" w:styleId="paragraph">
    <w:name w:val="paragraph"/>
    <w:basedOn w:val="Normaali"/>
    <w:rsid w:val="000369BF"/>
    <w:pPr>
      <w:spacing w:before="100" w:beforeAutospacing="1" w:after="100" w:afterAutospacing="1"/>
    </w:pPr>
    <w:rPr>
      <w:rFonts w:ascii="Times New Roman" w:hAnsi="Times New Roman"/>
      <w:sz w:val="24"/>
      <w:szCs w:val="24"/>
    </w:rPr>
  </w:style>
  <w:style w:type="character" w:customStyle="1" w:styleId="eop">
    <w:name w:val="eop"/>
    <w:basedOn w:val="Kappaleenoletusfontti"/>
    <w:rsid w:val="000369BF"/>
  </w:style>
  <w:style w:type="character" w:customStyle="1" w:styleId="scxw264546856">
    <w:name w:val="scxw264546856"/>
    <w:basedOn w:val="Kappaleenoletusfontti"/>
    <w:rsid w:val="00340F69"/>
  </w:style>
  <w:style w:type="numbering" w:customStyle="1" w:styleId="Nykyinenluettelo1">
    <w:name w:val="Nykyinen luettelo1"/>
    <w:uiPriority w:val="99"/>
    <w:rsid w:val="00350F35"/>
    <w:pPr>
      <w:numPr>
        <w:numId w:val="20"/>
      </w:numPr>
    </w:pPr>
  </w:style>
  <w:style w:type="character" w:styleId="AvattuHyperlinkki">
    <w:name w:val="FollowedHyperlink"/>
    <w:basedOn w:val="Kappaleenoletusfontti"/>
    <w:rsid w:val="006B6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241">
      <w:bodyDiv w:val="1"/>
      <w:marLeft w:val="0"/>
      <w:marRight w:val="0"/>
      <w:marTop w:val="0"/>
      <w:marBottom w:val="0"/>
      <w:divBdr>
        <w:top w:val="none" w:sz="0" w:space="0" w:color="auto"/>
        <w:left w:val="none" w:sz="0" w:space="0" w:color="auto"/>
        <w:bottom w:val="none" w:sz="0" w:space="0" w:color="auto"/>
        <w:right w:val="none" w:sz="0" w:space="0" w:color="auto"/>
      </w:divBdr>
    </w:div>
    <w:div w:id="25251522">
      <w:bodyDiv w:val="1"/>
      <w:marLeft w:val="0"/>
      <w:marRight w:val="0"/>
      <w:marTop w:val="0"/>
      <w:marBottom w:val="0"/>
      <w:divBdr>
        <w:top w:val="none" w:sz="0" w:space="0" w:color="auto"/>
        <w:left w:val="none" w:sz="0" w:space="0" w:color="auto"/>
        <w:bottom w:val="none" w:sz="0" w:space="0" w:color="auto"/>
        <w:right w:val="none" w:sz="0" w:space="0" w:color="auto"/>
      </w:divBdr>
    </w:div>
    <w:div w:id="36324641">
      <w:bodyDiv w:val="1"/>
      <w:marLeft w:val="0"/>
      <w:marRight w:val="0"/>
      <w:marTop w:val="0"/>
      <w:marBottom w:val="0"/>
      <w:divBdr>
        <w:top w:val="none" w:sz="0" w:space="0" w:color="auto"/>
        <w:left w:val="none" w:sz="0" w:space="0" w:color="auto"/>
        <w:bottom w:val="none" w:sz="0" w:space="0" w:color="auto"/>
        <w:right w:val="none" w:sz="0" w:space="0" w:color="auto"/>
      </w:divBdr>
    </w:div>
    <w:div w:id="43263796">
      <w:bodyDiv w:val="1"/>
      <w:marLeft w:val="0"/>
      <w:marRight w:val="0"/>
      <w:marTop w:val="0"/>
      <w:marBottom w:val="0"/>
      <w:divBdr>
        <w:top w:val="none" w:sz="0" w:space="0" w:color="auto"/>
        <w:left w:val="none" w:sz="0" w:space="0" w:color="auto"/>
        <w:bottom w:val="none" w:sz="0" w:space="0" w:color="auto"/>
        <w:right w:val="none" w:sz="0" w:space="0" w:color="auto"/>
      </w:divBdr>
    </w:div>
    <w:div w:id="46610238">
      <w:bodyDiv w:val="1"/>
      <w:marLeft w:val="0"/>
      <w:marRight w:val="0"/>
      <w:marTop w:val="0"/>
      <w:marBottom w:val="0"/>
      <w:divBdr>
        <w:top w:val="none" w:sz="0" w:space="0" w:color="auto"/>
        <w:left w:val="none" w:sz="0" w:space="0" w:color="auto"/>
        <w:bottom w:val="none" w:sz="0" w:space="0" w:color="auto"/>
        <w:right w:val="none" w:sz="0" w:space="0" w:color="auto"/>
      </w:divBdr>
    </w:div>
    <w:div w:id="55709564">
      <w:bodyDiv w:val="1"/>
      <w:marLeft w:val="0"/>
      <w:marRight w:val="0"/>
      <w:marTop w:val="0"/>
      <w:marBottom w:val="0"/>
      <w:divBdr>
        <w:top w:val="none" w:sz="0" w:space="0" w:color="auto"/>
        <w:left w:val="none" w:sz="0" w:space="0" w:color="auto"/>
        <w:bottom w:val="none" w:sz="0" w:space="0" w:color="auto"/>
        <w:right w:val="none" w:sz="0" w:space="0" w:color="auto"/>
      </w:divBdr>
    </w:div>
    <w:div w:id="116803784">
      <w:bodyDiv w:val="1"/>
      <w:marLeft w:val="0"/>
      <w:marRight w:val="0"/>
      <w:marTop w:val="0"/>
      <w:marBottom w:val="0"/>
      <w:divBdr>
        <w:top w:val="none" w:sz="0" w:space="0" w:color="auto"/>
        <w:left w:val="none" w:sz="0" w:space="0" w:color="auto"/>
        <w:bottom w:val="none" w:sz="0" w:space="0" w:color="auto"/>
        <w:right w:val="none" w:sz="0" w:space="0" w:color="auto"/>
      </w:divBdr>
    </w:div>
    <w:div w:id="175073447">
      <w:bodyDiv w:val="1"/>
      <w:marLeft w:val="0"/>
      <w:marRight w:val="0"/>
      <w:marTop w:val="0"/>
      <w:marBottom w:val="0"/>
      <w:divBdr>
        <w:top w:val="none" w:sz="0" w:space="0" w:color="auto"/>
        <w:left w:val="none" w:sz="0" w:space="0" w:color="auto"/>
        <w:bottom w:val="none" w:sz="0" w:space="0" w:color="auto"/>
        <w:right w:val="none" w:sz="0" w:space="0" w:color="auto"/>
      </w:divBdr>
    </w:div>
    <w:div w:id="179199794">
      <w:bodyDiv w:val="1"/>
      <w:marLeft w:val="0"/>
      <w:marRight w:val="0"/>
      <w:marTop w:val="0"/>
      <w:marBottom w:val="0"/>
      <w:divBdr>
        <w:top w:val="none" w:sz="0" w:space="0" w:color="auto"/>
        <w:left w:val="none" w:sz="0" w:space="0" w:color="auto"/>
        <w:bottom w:val="none" w:sz="0" w:space="0" w:color="auto"/>
        <w:right w:val="none" w:sz="0" w:space="0" w:color="auto"/>
      </w:divBdr>
    </w:div>
    <w:div w:id="203175137">
      <w:bodyDiv w:val="1"/>
      <w:marLeft w:val="0"/>
      <w:marRight w:val="0"/>
      <w:marTop w:val="0"/>
      <w:marBottom w:val="0"/>
      <w:divBdr>
        <w:top w:val="none" w:sz="0" w:space="0" w:color="auto"/>
        <w:left w:val="none" w:sz="0" w:space="0" w:color="auto"/>
        <w:bottom w:val="none" w:sz="0" w:space="0" w:color="auto"/>
        <w:right w:val="none" w:sz="0" w:space="0" w:color="auto"/>
      </w:divBdr>
    </w:div>
    <w:div w:id="211354316">
      <w:bodyDiv w:val="1"/>
      <w:marLeft w:val="0"/>
      <w:marRight w:val="0"/>
      <w:marTop w:val="0"/>
      <w:marBottom w:val="0"/>
      <w:divBdr>
        <w:top w:val="none" w:sz="0" w:space="0" w:color="auto"/>
        <w:left w:val="none" w:sz="0" w:space="0" w:color="auto"/>
        <w:bottom w:val="none" w:sz="0" w:space="0" w:color="auto"/>
        <w:right w:val="none" w:sz="0" w:space="0" w:color="auto"/>
      </w:divBdr>
    </w:div>
    <w:div w:id="235743701">
      <w:bodyDiv w:val="1"/>
      <w:marLeft w:val="0"/>
      <w:marRight w:val="0"/>
      <w:marTop w:val="0"/>
      <w:marBottom w:val="0"/>
      <w:divBdr>
        <w:top w:val="none" w:sz="0" w:space="0" w:color="auto"/>
        <w:left w:val="none" w:sz="0" w:space="0" w:color="auto"/>
        <w:bottom w:val="none" w:sz="0" w:space="0" w:color="auto"/>
        <w:right w:val="none" w:sz="0" w:space="0" w:color="auto"/>
      </w:divBdr>
    </w:div>
    <w:div w:id="254748717">
      <w:bodyDiv w:val="1"/>
      <w:marLeft w:val="0"/>
      <w:marRight w:val="0"/>
      <w:marTop w:val="0"/>
      <w:marBottom w:val="0"/>
      <w:divBdr>
        <w:top w:val="none" w:sz="0" w:space="0" w:color="auto"/>
        <w:left w:val="none" w:sz="0" w:space="0" w:color="auto"/>
        <w:bottom w:val="none" w:sz="0" w:space="0" w:color="auto"/>
        <w:right w:val="none" w:sz="0" w:space="0" w:color="auto"/>
      </w:divBdr>
    </w:div>
    <w:div w:id="302665155">
      <w:bodyDiv w:val="1"/>
      <w:marLeft w:val="0"/>
      <w:marRight w:val="0"/>
      <w:marTop w:val="0"/>
      <w:marBottom w:val="0"/>
      <w:divBdr>
        <w:top w:val="none" w:sz="0" w:space="0" w:color="auto"/>
        <w:left w:val="none" w:sz="0" w:space="0" w:color="auto"/>
        <w:bottom w:val="none" w:sz="0" w:space="0" w:color="auto"/>
        <w:right w:val="none" w:sz="0" w:space="0" w:color="auto"/>
      </w:divBdr>
    </w:div>
    <w:div w:id="338628479">
      <w:bodyDiv w:val="1"/>
      <w:marLeft w:val="0"/>
      <w:marRight w:val="0"/>
      <w:marTop w:val="0"/>
      <w:marBottom w:val="0"/>
      <w:divBdr>
        <w:top w:val="none" w:sz="0" w:space="0" w:color="auto"/>
        <w:left w:val="none" w:sz="0" w:space="0" w:color="auto"/>
        <w:bottom w:val="none" w:sz="0" w:space="0" w:color="auto"/>
        <w:right w:val="none" w:sz="0" w:space="0" w:color="auto"/>
      </w:divBdr>
    </w:div>
    <w:div w:id="354431862">
      <w:bodyDiv w:val="1"/>
      <w:marLeft w:val="0"/>
      <w:marRight w:val="0"/>
      <w:marTop w:val="0"/>
      <w:marBottom w:val="0"/>
      <w:divBdr>
        <w:top w:val="none" w:sz="0" w:space="0" w:color="auto"/>
        <w:left w:val="none" w:sz="0" w:space="0" w:color="auto"/>
        <w:bottom w:val="none" w:sz="0" w:space="0" w:color="auto"/>
        <w:right w:val="none" w:sz="0" w:space="0" w:color="auto"/>
      </w:divBdr>
    </w:div>
    <w:div w:id="364408282">
      <w:bodyDiv w:val="1"/>
      <w:marLeft w:val="0"/>
      <w:marRight w:val="0"/>
      <w:marTop w:val="0"/>
      <w:marBottom w:val="0"/>
      <w:divBdr>
        <w:top w:val="none" w:sz="0" w:space="0" w:color="auto"/>
        <w:left w:val="none" w:sz="0" w:space="0" w:color="auto"/>
        <w:bottom w:val="none" w:sz="0" w:space="0" w:color="auto"/>
        <w:right w:val="none" w:sz="0" w:space="0" w:color="auto"/>
      </w:divBdr>
    </w:div>
    <w:div w:id="378629425">
      <w:bodyDiv w:val="1"/>
      <w:marLeft w:val="0"/>
      <w:marRight w:val="0"/>
      <w:marTop w:val="0"/>
      <w:marBottom w:val="0"/>
      <w:divBdr>
        <w:top w:val="none" w:sz="0" w:space="0" w:color="auto"/>
        <w:left w:val="none" w:sz="0" w:space="0" w:color="auto"/>
        <w:bottom w:val="none" w:sz="0" w:space="0" w:color="auto"/>
        <w:right w:val="none" w:sz="0" w:space="0" w:color="auto"/>
      </w:divBdr>
    </w:div>
    <w:div w:id="409429297">
      <w:bodyDiv w:val="1"/>
      <w:marLeft w:val="0"/>
      <w:marRight w:val="0"/>
      <w:marTop w:val="0"/>
      <w:marBottom w:val="0"/>
      <w:divBdr>
        <w:top w:val="none" w:sz="0" w:space="0" w:color="auto"/>
        <w:left w:val="none" w:sz="0" w:space="0" w:color="auto"/>
        <w:bottom w:val="none" w:sz="0" w:space="0" w:color="auto"/>
        <w:right w:val="none" w:sz="0" w:space="0" w:color="auto"/>
      </w:divBdr>
    </w:div>
    <w:div w:id="425885499">
      <w:bodyDiv w:val="1"/>
      <w:marLeft w:val="0"/>
      <w:marRight w:val="0"/>
      <w:marTop w:val="0"/>
      <w:marBottom w:val="0"/>
      <w:divBdr>
        <w:top w:val="none" w:sz="0" w:space="0" w:color="auto"/>
        <w:left w:val="none" w:sz="0" w:space="0" w:color="auto"/>
        <w:bottom w:val="none" w:sz="0" w:space="0" w:color="auto"/>
        <w:right w:val="none" w:sz="0" w:space="0" w:color="auto"/>
      </w:divBdr>
    </w:div>
    <w:div w:id="464472762">
      <w:bodyDiv w:val="1"/>
      <w:marLeft w:val="0"/>
      <w:marRight w:val="0"/>
      <w:marTop w:val="0"/>
      <w:marBottom w:val="0"/>
      <w:divBdr>
        <w:top w:val="none" w:sz="0" w:space="0" w:color="auto"/>
        <w:left w:val="none" w:sz="0" w:space="0" w:color="auto"/>
        <w:bottom w:val="none" w:sz="0" w:space="0" w:color="auto"/>
        <w:right w:val="none" w:sz="0" w:space="0" w:color="auto"/>
      </w:divBdr>
    </w:div>
    <w:div w:id="481894492">
      <w:bodyDiv w:val="1"/>
      <w:marLeft w:val="0"/>
      <w:marRight w:val="0"/>
      <w:marTop w:val="0"/>
      <w:marBottom w:val="0"/>
      <w:divBdr>
        <w:top w:val="none" w:sz="0" w:space="0" w:color="auto"/>
        <w:left w:val="none" w:sz="0" w:space="0" w:color="auto"/>
        <w:bottom w:val="none" w:sz="0" w:space="0" w:color="auto"/>
        <w:right w:val="none" w:sz="0" w:space="0" w:color="auto"/>
      </w:divBdr>
    </w:div>
    <w:div w:id="488522487">
      <w:bodyDiv w:val="1"/>
      <w:marLeft w:val="0"/>
      <w:marRight w:val="0"/>
      <w:marTop w:val="0"/>
      <w:marBottom w:val="0"/>
      <w:divBdr>
        <w:top w:val="none" w:sz="0" w:space="0" w:color="auto"/>
        <w:left w:val="none" w:sz="0" w:space="0" w:color="auto"/>
        <w:bottom w:val="none" w:sz="0" w:space="0" w:color="auto"/>
        <w:right w:val="none" w:sz="0" w:space="0" w:color="auto"/>
      </w:divBdr>
      <w:divsChild>
        <w:div w:id="99305571">
          <w:marLeft w:val="0"/>
          <w:marRight w:val="0"/>
          <w:marTop w:val="0"/>
          <w:marBottom w:val="0"/>
          <w:divBdr>
            <w:top w:val="none" w:sz="0" w:space="0" w:color="auto"/>
            <w:left w:val="none" w:sz="0" w:space="0" w:color="auto"/>
            <w:bottom w:val="none" w:sz="0" w:space="0" w:color="auto"/>
            <w:right w:val="none" w:sz="0" w:space="0" w:color="auto"/>
          </w:divBdr>
          <w:divsChild>
            <w:div w:id="1584991757">
              <w:marLeft w:val="0"/>
              <w:marRight w:val="0"/>
              <w:marTop w:val="0"/>
              <w:marBottom w:val="0"/>
              <w:divBdr>
                <w:top w:val="none" w:sz="0" w:space="0" w:color="auto"/>
                <w:left w:val="none" w:sz="0" w:space="0" w:color="auto"/>
                <w:bottom w:val="none" w:sz="0" w:space="0" w:color="auto"/>
                <w:right w:val="none" w:sz="0" w:space="0" w:color="auto"/>
              </w:divBdr>
            </w:div>
          </w:divsChild>
        </w:div>
        <w:div w:id="930041786">
          <w:marLeft w:val="0"/>
          <w:marRight w:val="0"/>
          <w:marTop w:val="0"/>
          <w:marBottom w:val="0"/>
          <w:divBdr>
            <w:top w:val="none" w:sz="0" w:space="0" w:color="auto"/>
            <w:left w:val="none" w:sz="0" w:space="0" w:color="auto"/>
            <w:bottom w:val="none" w:sz="0" w:space="0" w:color="auto"/>
            <w:right w:val="none" w:sz="0" w:space="0" w:color="auto"/>
          </w:divBdr>
        </w:div>
        <w:div w:id="985207378">
          <w:marLeft w:val="0"/>
          <w:marRight w:val="0"/>
          <w:marTop w:val="0"/>
          <w:marBottom w:val="0"/>
          <w:divBdr>
            <w:top w:val="none" w:sz="0" w:space="0" w:color="auto"/>
            <w:left w:val="none" w:sz="0" w:space="0" w:color="auto"/>
            <w:bottom w:val="none" w:sz="0" w:space="0" w:color="auto"/>
            <w:right w:val="none" w:sz="0" w:space="0" w:color="auto"/>
          </w:divBdr>
        </w:div>
        <w:div w:id="1320771909">
          <w:marLeft w:val="0"/>
          <w:marRight w:val="0"/>
          <w:marTop w:val="0"/>
          <w:marBottom w:val="0"/>
          <w:divBdr>
            <w:top w:val="none" w:sz="0" w:space="0" w:color="auto"/>
            <w:left w:val="none" w:sz="0" w:space="0" w:color="auto"/>
            <w:bottom w:val="none" w:sz="0" w:space="0" w:color="auto"/>
            <w:right w:val="none" w:sz="0" w:space="0" w:color="auto"/>
          </w:divBdr>
          <w:divsChild>
            <w:div w:id="6809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566">
      <w:bodyDiv w:val="1"/>
      <w:marLeft w:val="0"/>
      <w:marRight w:val="0"/>
      <w:marTop w:val="0"/>
      <w:marBottom w:val="0"/>
      <w:divBdr>
        <w:top w:val="none" w:sz="0" w:space="0" w:color="auto"/>
        <w:left w:val="none" w:sz="0" w:space="0" w:color="auto"/>
        <w:bottom w:val="none" w:sz="0" w:space="0" w:color="auto"/>
        <w:right w:val="none" w:sz="0" w:space="0" w:color="auto"/>
      </w:divBdr>
    </w:div>
    <w:div w:id="532694628">
      <w:bodyDiv w:val="1"/>
      <w:marLeft w:val="0"/>
      <w:marRight w:val="0"/>
      <w:marTop w:val="0"/>
      <w:marBottom w:val="0"/>
      <w:divBdr>
        <w:top w:val="none" w:sz="0" w:space="0" w:color="auto"/>
        <w:left w:val="none" w:sz="0" w:space="0" w:color="auto"/>
        <w:bottom w:val="none" w:sz="0" w:space="0" w:color="auto"/>
        <w:right w:val="none" w:sz="0" w:space="0" w:color="auto"/>
      </w:divBdr>
    </w:div>
    <w:div w:id="542718113">
      <w:bodyDiv w:val="1"/>
      <w:marLeft w:val="0"/>
      <w:marRight w:val="0"/>
      <w:marTop w:val="0"/>
      <w:marBottom w:val="0"/>
      <w:divBdr>
        <w:top w:val="none" w:sz="0" w:space="0" w:color="auto"/>
        <w:left w:val="none" w:sz="0" w:space="0" w:color="auto"/>
        <w:bottom w:val="none" w:sz="0" w:space="0" w:color="auto"/>
        <w:right w:val="none" w:sz="0" w:space="0" w:color="auto"/>
      </w:divBdr>
      <w:divsChild>
        <w:div w:id="1963461186">
          <w:marLeft w:val="0"/>
          <w:marRight w:val="0"/>
          <w:marTop w:val="0"/>
          <w:marBottom w:val="0"/>
          <w:divBdr>
            <w:top w:val="none" w:sz="0" w:space="0" w:color="auto"/>
            <w:left w:val="none" w:sz="0" w:space="0" w:color="auto"/>
            <w:bottom w:val="none" w:sz="0" w:space="0" w:color="auto"/>
            <w:right w:val="none" w:sz="0" w:space="0" w:color="auto"/>
          </w:divBdr>
          <w:divsChild>
            <w:div w:id="1128202900">
              <w:marLeft w:val="0"/>
              <w:marRight w:val="0"/>
              <w:marTop w:val="0"/>
              <w:marBottom w:val="0"/>
              <w:divBdr>
                <w:top w:val="none" w:sz="0" w:space="0" w:color="auto"/>
                <w:left w:val="none" w:sz="0" w:space="0" w:color="auto"/>
                <w:bottom w:val="none" w:sz="0" w:space="0" w:color="auto"/>
                <w:right w:val="none" w:sz="0" w:space="0" w:color="auto"/>
              </w:divBdr>
              <w:divsChild>
                <w:div w:id="567691654">
                  <w:marLeft w:val="195"/>
                  <w:marRight w:val="195"/>
                  <w:marTop w:val="0"/>
                  <w:marBottom w:val="0"/>
                  <w:divBdr>
                    <w:top w:val="none" w:sz="0" w:space="0" w:color="auto"/>
                    <w:left w:val="none" w:sz="0" w:space="0" w:color="auto"/>
                    <w:bottom w:val="none" w:sz="0" w:space="0" w:color="auto"/>
                    <w:right w:val="none" w:sz="0" w:space="0" w:color="auto"/>
                  </w:divBdr>
                  <w:divsChild>
                    <w:div w:id="233782320">
                      <w:marLeft w:val="0"/>
                      <w:marRight w:val="0"/>
                      <w:marTop w:val="0"/>
                      <w:marBottom w:val="0"/>
                      <w:divBdr>
                        <w:top w:val="none" w:sz="0" w:space="0" w:color="auto"/>
                        <w:left w:val="none" w:sz="0" w:space="0" w:color="auto"/>
                        <w:bottom w:val="none" w:sz="0" w:space="0" w:color="auto"/>
                        <w:right w:val="none" w:sz="0" w:space="0" w:color="auto"/>
                      </w:divBdr>
                      <w:divsChild>
                        <w:div w:id="1598709073">
                          <w:marLeft w:val="0"/>
                          <w:marRight w:val="0"/>
                          <w:marTop w:val="0"/>
                          <w:marBottom w:val="0"/>
                          <w:divBdr>
                            <w:top w:val="none" w:sz="0" w:space="0" w:color="auto"/>
                            <w:left w:val="none" w:sz="0" w:space="0" w:color="auto"/>
                            <w:bottom w:val="none" w:sz="0" w:space="0" w:color="auto"/>
                            <w:right w:val="none" w:sz="0" w:space="0" w:color="auto"/>
                          </w:divBdr>
                          <w:divsChild>
                            <w:div w:id="1751729673">
                              <w:marLeft w:val="4200"/>
                              <w:marRight w:val="0"/>
                              <w:marTop w:val="0"/>
                              <w:marBottom w:val="0"/>
                              <w:divBdr>
                                <w:top w:val="none" w:sz="0" w:space="0" w:color="auto"/>
                                <w:left w:val="none" w:sz="0" w:space="0" w:color="auto"/>
                                <w:bottom w:val="none" w:sz="0" w:space="0" w:color="auto"/>
                                <w:right w:val="none" w:sz="0" w:space="0" w:color="auto"/>
                              </w:divBdr>
                              <w:divsChild>
                                <w:div w:id="1197884884">
                                  <w:marLeft w:val="0"/>
                                  <w:marRight w:val="0"/>
                                  <w:marTop w:val="0"/>
                                  <w:marBottom w:val="0"/>
                                  <w:divBdr>
                                    <w:top w:val="none" w:sz="0" w:space="0" w:color="auto"/>
                                    <w:left w:val="none" w:sz="0" w:space="0" w:color="auto"/>
                                    <w:bottom w:val="none" w:sz="0" w:space="0" w:color="auto"/>
                                    <w:right w:val="none" w:sz="0" w:space="0" w:color="auto"/>
                                  </w:divBdr>
                                  <w:divsChild>
                                    <w:div w:id="212276274">
                                      <w:marLeft w:val="0"/>
                                      <w:marRight w:val="0"/>
                                      <w:marTop w:val="0"/>
                                      <w:marBottom w:val="0"/>
                                      <w:divBdr>
                                        <w:top w:val="none" w:sz="0" w:space="0" w:color="auto"/>
                                        <w:left w:val="none" w:sz="0" w:space="0" w:color="auto"/>
                                        <w:bottom w:val="none" w:sz="0" w:space="0" w:color="auto"/>
                                        <w:right w:val="none" w:sz="0" w:space="0" w:color="auto"/>
                                      </w:divBdr>
                                      <w:divsChild>
                                        <w:div w:id="1146360340">
                                          <w:marLeft w:val="60"/>
                                          <w:marRight w:val="6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28585">
      <w:bodyDiv w:val="1"/>
      <w:marLeft w:val="0"/>
      <w:marRight w:val="0"/>
      <w:marTop w:val="0"/>
      <w:marBottom w:val="0"/>
      <w:divBdr>
        <w:top w:val="none" w:sz="0" w:space="0" w:color="auto"/>
        <w:left w:val="none" w:sz="0" w:space="0" w:color="auto"/>
        <w:bottom w:val="none" w:sz="0" w:space="0" w:color="auto"/>
        <w:right w:val="none" w:sz="0" w:space="0" w:color="auto"/>
      </w:divBdr>
    </w:div>
    <w:div w:id="618073775">
      <w:bodyDiv w:val="1"/>
      <w:marLeft w:val="0"/>
      <w:marRight w:val="0"/>
      <w:marTop w:val="0"/>
      <w:marBottom w:val="0"/>
      <w:divBdr>
        <w:top w:val="none" w:sz="0" w:space="0" w:color="auto"/>
        <w:left w:val="none" w:sz="0" w:space="0" w:color="auto"/>
        <w:bottom w:val="none" w:sz="0" w:space="0" w:color="auto"/>
        <w:right w:val="none" w:sz="0" w:space="0" w:color="auto"/>
      </w:divBdr>
    </w:div>
    <w:div w:id="636031752">
      <w:bodyDiv w:val="1"/>
      <w:marLeft w:val="0"/>
      <w:marRight w:val="0"/>
      <w:marTop w:val="0"/>
      <w:marBottom w:val="0"/>
      <w:divBdr>
        <w:top w:val="none" w:sz="0" w:space="0" w:color="auto"/>
        <w:left w:val="none" w:sz="0" w:space="0" w:color="auto"/>
        <w:bottom w:val="none" w:sz="0" w:space="0" w:color="auto"/>
        <w:right w:val="none" w:sz="0" w:space="0" w:color="auto"/>
      </w:divBdr>
    </w:div>
    <w:div w:id="704020263">
      <w:bodyDiv w:val="1"/>
      <w:marLeft w:val="0"/>
      <w:marRight w:val="0"/>
      <w:marTop w:val="0"/>
      <w:marBottom w:val="0"/>
      <w:divBdr>
        <w:top w:val="none" w:sz="0" w:space="0" w:color="auto"/>
        <w:left w:val="none" w:sz="0" w:space="0" w:color="auto"/>
        <w:bottom w:val="none" w:sz="0" w:space="0" w:color="auto"/>
        <w:right w:val="none" w:sz="0" w:space="0" w:color="auto"/>
      </w:divBdr>
    </w:div>
    <w:div w:id="739055707">
      <w:bodyDiv w:val="1"/>
      <w:marLeft w:val="0"/>
      <w:marRight w:val="0"/>
      <w:marTop w:val="0"/>
      <w:marBottom w:val="0"/>
      <w:divBdr>
        <w:top w:val="none" w:sz="0" w:space="0" w:color="auto"/>
        <w:left w:val="none" w:sz="0" w:space="0" w:color="auto"/>
        <w:bottom w:val="none" w:sz="0" w:space="0" w:color="auto"/>
        <w:right w:val="none" w:sz="0" w:space="0" w:color="auto"/>
      </w:divBdr>
    </w:div>
    <w:div w:id="786511993">
      <w:bodyDiv w:val="1"/>
      <w:marLeft w:val="0"/>
      <w:marRight w:val="0"/>
      <w:marTop w:val="0"/>
      <w:marBottom w:val="0"/>
      <w:divBdr>
        <w:top w:val="none" w:sz="0" w:space="0" w:color="auto"/>
        <w:left w:val="none" w:sz="0" w:space="0" w:color="auto"/>
        <w:bottom w:val="none" w:sz="0" w:space="0" w:color="auto"/>
        <w:right w:val="none" w:sz="0" w:space="0" w:color="auto"/>
      </w:divBdr>
    </w:div>
    <w:div w:id="800195660">
      <w:bodyDiv w:val="1"/>
      <w:marLeft w:val="0"/>
      <w:marRight w:val="0"/>
      <w:marTop w:val="0"/>
      <w:marBottom w:val="0"/>
      <w:divBdr>
        <w:top w:val="none" w:sz="0" w:space="0" w:color="auto"/>
        <w:left w:val="none" w:sz="0" w:space="0" w:color="auto"/>
        <w:bottom w:val="none" w:sz="0" w:space="0" w:color="auto"/>
        <w:right w:val="none" w:sz="0" w:space="0" w:color="auto"/>
      </w:divBdr>
    </w:div>
    <w:div w:id="820075551">
      <w:bodyDiv w:val="1"/>
      <w:marLeft w:val="0"/>
      <w:marRight w:val="0"/>
      <w:marTop w:val="0"/>
      <w:marBottom w:val="0"/>
      <w:divBdr>
        <w:top w:val="none" w:sz="0" w:space="0" w:color="auto"/>
        <w:left w:val="none" w:sz="0" w:space="0" w:color="auto"/>
        <w:bottom w:val="none" w:sz="0" w:space="0" w:color="auto"/>
        <w:right w:val="none" w:sz="0" w:space="0" w:color="auto"/>
      </w:divBdr>
    </w:div>
    <w:div w:id="830947377">
      <w:bodyDiv w:val="1"/>
      <w:marLeft w:val="0"/>
      <w:marRight w:val="0"/>
      <w:marTop w:val="0"/>
      <w:marBottom w:val="0"/>
      <w:divBdr>
        <w:top w:val="none" w:sz="0" w:space="0" w:color="auto"/>
        <w:left w:val="none" w:sz="0" w:space="0" w:color="auto"/>
        <w:bottom w:val="none" w:sz="0" w:space="0" w:color="auto"/>
        <w:right w:val="none" w:sz="0" w:space="0" w:color="auto"/>
      </w:divBdr>
    </w:div>
    <w:div w:id="894195501">
      <w:bodyDiv w:val="1"/>
      <w:marLeft w:val="0"/>
      <w:marRight w:val="0"/>
      <w:marTop w:val="0"/>
      <w:marBottom w:val="0"/>
      <w:divBdr>
        <w:top w:val="none" w:sz="0" w:space="0" w:color="auto"/>
        <w:left w:val="none" w:sz="0" w:space="0" w:color="auto"/>
        <w:bottom w:val="none" w:sz="0" w:space="0" w:color="auto"/>
        <w:right w:val="none" w:sz="0" w:space="0" w:color="auto"/>
      </w:divBdr>
    </w:div>
    <w:div w:id="914048741">
      <w:bodyDiv w:val="1"/>
      <w:marLeft w:val="0"/>
      <w:marRight w:val="0"/>
      <w:marTop w:val="0"/>
      <w:marBottom w:val="0"/>
      <w:divBdr>
        <w:top w:val="none" w:sz="0" w:space="0" w:color="auto"/>
        <w:left w:val="none" w:sz="0" w:space="0" w:color="auto"/>
        <w:bottom w:val="none" w:sz="0" w:space="0" w:color="auto"/>
        <w:right w:val="none" w:sz="0" w:space="0" w:color="auto"/>
      </w:divBdr>
    </w:div>
    <w:div w:id="944582704">
      <w:bodyDiv w:val="1"/>
      <w:marLeft w:val="0"/>
      <w:marRight w:val="0"/>
      <w:marTop w:val="0"/>
      <w:marBottom w:val="0"/>
      <w:divBdr>
        <w:top w:val="none" w:sz="0" w:space="0" w:color="auto"/>
        <w:left w:val="none" w:sz="0" w:space="0" w:color="auto"/>
        <w:bottom w:val="none" w:sz="0" w:space="0" w:color="auto"/>
        <w:right w:val="none" w:sz="0" w:space="0" w:color="auto"/>
      </w:divBdr>
    </w:div>
    <w:div w:id="947395784">
      <w:bodyDiv w:val="1"/>
      <w:marLeft w:val="0"/>
      <w:marRight w:val="0"/>
      <w:marTop w:val="0"/>
      <w:marBottom w:val="0"/>
      <w:divBdr>
        <w:top w:val="none" w:sz="0" w:space="0" w:color="auto"/>
        <w:left w:val="none" w:sz="0" w:space="0" w:color="auto"/>
        <w:bottom w:val="none" w:sz="0" w:space="0" w:color="auto"/>
        <w:right w:val="none" w:sz="0" w:space="0" w:color="auto"/>
      </w:divBdr>
    </w:div>
    <w:div w:id="952327128">
      <w:bodyDiv w:val="1"/>
      <w:marLeft w:val="0"/>
      <w:marRight w:val="0"/>
      <w:marTop w:val="0"/>
      <w:marBottom w:val="0"/>
      <w:divBdr>
        <w:top w:val="none" w:sz="0" w:space="0" w:color="auto"/>
        <w:left w:val="none" w:sz="0" w:space="0" w:color="auto"/>
        <w:bottom w:val="none" w:sz="0" w:space="0" w:color="auto"/>
        <w:right w:val="none" w:sz="0" w:space="0" w:color="auto"/>
      </w:divBdr>
    </w:div>
    <w:div w:id="989793828">
      <w:bodyDiv w:val="1"/>
      <w:marLeft w:val="0"/>
      <w:marRight w:val="0"/>
      <w:marTop w:val="0"/>
      <w:marBottom w:val="0"/>
      <w:divBdr>
        <w:top w:val="none" w:sz="0" w:space="0" w:color="auto"/>
        <w:left w:val="none" w:sz="0" w:space="0" w:color="auto"/>
        <w:bottom w:val="none" w:sz="0" w:space="0" w:color="auto"/>
        <w:right w:val="none" w:sz="0" w:space="0" w:color="auto"/>
      </w:divBdr>
    </w:div>
    <w:div w:id="1020426453">
      <w:bodyDiv w:val="1"/>
      <w:marLeft w:val="0"/>
      <w:marRight w:val="0"/>
      <w:marTop w:val="0"/>
      <w:marBottom w:val="0"/>
      <w:divBdr>
        <w:top w:val="none" w:sz="0" w:space="0" w:color="auto"/>
        <w:left w:val="none" w:sz="0" w:space="0" w:color="auto"/>
        <w:bottom w:val="none" w:sz="0" w:space="0" w:color="auto"/>
        <w:right w:val="none" w:sz="0" w:space="0" w:color="auto"/>
      </w:divBdr>
    </w:div>
    <w:div w:id="1026709073">
      <w:bodyDiv w:val="1"/>
      <w:marLeft w:val="0"/>
      <w:marRight w:val="0"/>
      <w:marTop w:val="0"/>
      <w:marBottom w:val="0"/>
      <w:divBdr>
        <w:top w:val="none" w:sz="0" w:space="0" w:color="auto"/>
        <w:left w:val="none" w:sz="0" w:space="0" w:color="auto"/>
        <w:bottom w:val="none" w:sz="0" w:space="0" w:color="auto"/>
        <w:right w:val="none" w:sz="0" w:space="0" w:color="auto"/>
      </w:divBdr>
    </w:div>
    <w:div w:id="1065448282">
      <w:bodyDiv w:val="1"/>
      <w:marLeft w:val="0"/>
      <w:marRight w:val="0"/>
      <w:marTop w:val="0"/>
      <w:marBottom w:val="0"/>
      <w:divBdr>
        <w:top w:val="none" w:sz="0" w:space="0" w:color="auto"/>
        <w:left w:val="none" w:sz="0" w:space="0" w:color="auto"/>
        <w:bottom w:val="none" w:sz="0" w:space="0" w:color="auto"/>
        <w:right w:val="none" w:sz="0" w:space="0" w:color="auto"/>
      </w:divBdr>
    </w:div>
    <w:div w:id="1066033863">
      <w:bodyDiv w:val="1"/>
      <w:marLeft w:val="0"/>
      <w:marRight w:val="0"/>
      <w:marTop w:val="0"/>
      <w:marBottom w:val="0"/>
      <w:divBdr>
        <w:top w:val="none" w:sz="0" w:space="0" w:color="auto"/>
        <w:left w:val="none" w:sz="0" w:space="0" w:color="auto"/>
        <w:bottom w:val="none" w:sz="0" w:space="0" w:color="auto"/>
        <w:right w:val="none" w:sz="0" w:space="0" w:color="auto"/>
      </w:divBdr>
      <w:divsChild>
        <w:div w:id="720246554">
          <w:marLeft w:val="0"/>
          <w:marRight w:val="0"/>
          <w:marTop w:val="0"/>
          <w:marBottom w:val="0"/>
          <w:divBdr>
            <w:top w:val="none" w:sz="0" w:space="0" w:color="auto"/>
            <w:left w:val="none" w:sz="0" w:space="0" w:color="auto"/>
            <w:bottom w:val="none" w:sz="0" w:space="0" w:color="auto"/>
            <w:right w:val="none" w:sz="0" w:space="0" w:color="auto"/>
          </w:divBdr>
          <w:divsChild>
            <w:div w:id="118451628">
              <w:marLeft w:val="0"/>
              <w:marRight w:val="0"/>
              <w:marTop w:val="0"/>
              <w:marBottom w:val="0"/>
              <w:divBdr>
                <w:top w:val="none" w:sz="0" w:space="0" w:color="auto"/>
                <w:left w:val="none" w:sz="0" w:space="0" w:color="auto"/>
                <w:bottom w:val="none" w:sz="0" w:space="0" w:color="auto"/>
                <w:right w:val="none" w:sz="0" w:space="0" w:color="auto"/>
              </w:divBdr>
              <w:divsChild>
                <w:div w:id="1042286359">
                  <w:marLeft w:val="0"/>
                  <w:marRight w:val="0"/>
                  <w:marTop w:val="0"/>
                  <w:marBottom w:val="0"/>
                  <w:divBdr>
                    <w:top w:val="none" w:sz="0" w:space="0" w:color="auto"/>
                    <w:left w:val="none" w:sz="0" w:space="0" w:color="auto"/>
                    <w:bottom w:val="none" w:sz="0" w:space="0" w:color="auto"/>
                    <w:right w:val="none" w:sz="0" w:space="0" w:color="auto"/>
                  </w:divBdr>
                  <w:divsChild>
                    <w:div w:id="1486702231">
                      <w:marLeft w:val="0"/>
                      <w:marRight w:val="0"/>
                      <w:marTop w:val="0"/>
                      <w:marBottom w:val="0"/>
                      <w:divBdr>
                        <w:top w:val="none" w:sz="0" w:space="0" w:color="auto"/>
                        <w:left w:val="none" w:sz="0" w:space="0" w:color="auto"/>
                        <w:bottom w:val="none" w:sz="0" w:space="0" w:color="auto"/>
                        <w:right w:val="none" w:sz="0" w:space="0" w:color="auto"/>
                      </w:divBdr>
                      <w:divsChild>
                        <w:div w:id="4469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90010">
      <w:bodyDiv w:val="1"/>
      <w:marLeft w:val="0"/>
      <w:marRight w:val="0"/>
      <w:marTop w:val="0"/>
      <w:marBottom w:val="0"/>
      <w:divBdr>
        <w:top w:val="none" w:sz="0" w:space="0" w:color="auto"/>
        <w:left w:val="none" w:sz="0" w:space="0" w:color="auto"/>
        <w:bottom w:val="none" w:sz="0" w:space="0" w:color="auto"/>
        <w:right w:val="none" w:sz="0" w:space="0" w:color="auto"/>
      </w:divBdr>
    </w:div>
    <w:div w:id="1098284223">
      <w:bodyDiv w:val="1"/>
      <w:marLeft w:val="0"/>
      <w:marRight w:val="0"/>
      <w:marTop w:val="0"/>
      <w:marBottom w:val="0"/>
      <w:divBdr>
        <w:top w:val="none" w:sz="0" w:space="0" w:color="auto"/>
        <w:left w:val="none" w:sz="0" w:space="0" w:color="auto"/>
        <w:bottom w:val="none" w:sz="0" w:space="0" w:color="auto"/>
        <w:right w:val="none" w:sz="0" w:space="0" w:color="auto"/>
      </w:divBdr>
    </w:div>
    <w:div w:id="1106584938">
      <w:bodyDiv w:val="1"/>
      <w:marLeft w:val="0"/>
      <w:marRight w:val="0"/>
      <w:marTop w:val="0"/>
      <w:marBottom w:val="0"/>
      <w:divBdr>
        <w:top w:val="none" w:sz="0" w:space="0" w:color="auto"/>
        <w:left w:val="none" w:sz="0" w:space="0" w:color="auto"/>
        <w:bottom w:val="none" w:sz="0" w:space="0" w:color="auto"/>
        <w:right w:val="none" w:sz="0" w:space="0" w:color="auto"/>
      </w:divBdr>
    </w:div>
    <w:div w:id="1161628140">
      <w:bodyDiv w:val="1"/>
      <w:marLeft w:val="0"/>
      <w:marRight w:val="0"/>
      <w:marTop w:val="0"/>
      <w:marBottom w:val="0"/>
      <w:divBdr>
        <w:top w:val="none" w:sz="0" w:space="0" w:color="auto"/>
        <w:left w:val="none" w:sz="0" w:space="0" w:color="auto"/>
        <w:bottom w:val="none" w:sz="0" w:space="0" w:color="auto"/>
        <w:right w:val="none" w:sz="0" w:space="0" w:color="auto"/>
      </w:divBdr>
    </w:div>
    <w:div w:id="1173036477">
      <w:bodyDiv w:val="1"/>
      <w:marLeft w:val="0"/>
      <w:marRight w:val="0"/>
      <w:marTop w:val="0"/>
      <w:marBottom w:val="0"/>
      <w:divBdr>
        <w:top w:val="none" w:sz="0" w:space="0" w:color="auto"/>
        <w:left w:val="none" w:sz="0" w:space="0" w:color="auto"/>
        <w:bottom w:val="none" w:sz="0" w:space="0" w:color="auto"/>
        <w:right w:val="none" w:sz="0" w:space="0" w:color="auto"/>
      </w:divBdr>
    </w:div>
    <w:div w:id="1183473953">
      <w:bodyDiv w:val="1"/>
      <w:marLeft w:val="0"/>
      <w:marRight w:val="0"/>
      <w:marTop w:val="0"/>
      <w:marBottom w:val="0"/>
      <w:divBdr>
        <w:top w:val="none" w:sz="0" w:space="0" w:color="auto"/>
        <w:left w:val="none" w:sz="0" w:space="0" w:color="auto"/>
        <w:bottom w:val="none" w:sz="0" w:space="0" w:color="auto"/>
        <w:right w:val="none" w:sz="0" w:space="0" w:color="auto"/>
      </w:divBdr>
      <w:divsChild>
        <w:div w:id="666134874">
          <w:marLeft w:val="0"/>
          <w:marRight w:val="0"/>
          <w:marTop w:val="0"/>
          <w:marBottom w:val="0"/>
          <w:divBdr>
            <w:top w:val="none" w:sz="0" w:space="0" w:color="auto"/>
            <w:left w:val="none" w:sz="0" w:space="0" w:color="auto"/>
            <w:bottom w:val="none" w:sz="0" w:space="0" w:color="auto"/>
            <w:right w:val="none" w:sz="0" w:space="0" w:color="auto"/>
          </w:divBdr>
          <w:divsChild>
            <w:div w:id="309671854">
              <w:marLeft w:val="0"/>
              <w:marRight w:val="0"/>
              <w:marTop w:val="0"/>
              <w:marBottom w:val="0"/>
              <w:divBdr>
                <w:top w:val="none" w:sz="0" w:space="0" w:color="auto"/>
                <w:left w:val="none" w:sz="0" w:space="0" w:color="auto"/>
                <w:bottom w:val="none" w:sz="0" w:space="0" w:color="auto"/>
                <w:right w:val="none" w:sz="0" w:space="0" w:color="auto"/>
              </w:divBdr>
              <w:divsChild>
                <w:div w:id="490368021">
                  <w:marLeft w:val="0"/>
                  <w:marRight w:val="0"/>
                  <w:marTop w:val="0"/>
                  <w:marBottom w:val="0"/>
                  <w:divBdr>
                    <w:top w:val="none" w:sz="0" w:space="0" w:color="auto"/>
                    <w:left w:val="none" w:sz="0" w:space="0" w:color="auto"/>
                    <w:bottom w:val="none" w:sz="0" w:space="0" w:color="auto"/>
                    <w:right w:val="none" w:sz="0" w:space="0" w:color="auto"/>
                  </w:divBdr>
                  <w:divsChild>
                    <w:div w:id="235407648">
                      <w:marLeft w:val="0"/>
                      <w:marRight w:val="0"/>
                      <w:marTop w:val="0"/>
                      <w:marBottom w:val="0"/>
                      <w:divBdr>
                        <w:top w:val="none" w:sz="0" w:space="0" w:color="auto"/>
                        <w:left w:val="none" w:sz="0" w:space="0" w:color="auto"/>
                        <w:bottom w:val="none" w:sz="0" w:space="0" w:color="auto"/>
                        <w:right w:val="none" w:sz="0" w:space="0" w:color="auto"/>
                      </w:divBdr>
                      <w:divsChild>
                        <w:div w:id="1457258533">
                          <w:marLeft w:val="0"/>
                          <w:marRight w:val="0"/>
                          <w:marTop w:val="0"/>
                          <w:marBottom w:val="0"/>
                          <w:divBdr>
                            <w:top w:val="none" w:sz="0" w:space="0" w:color="auto"/>
                            <w:left w:val="none" w:sz="0" w:space="0" w:color="auto"/>
                            <w:bottom w:val="none" w:sz="0" w:space="0" w:color="auto"/>
                            <w:right w:val="none" w:sz="0" w:space="0" w:color="auto"/>
                          </w:divBdr>
                          <w:divsChild>
                            <w:div w:id="273948977">
                              <w:marLeft w:val="0"/>
                              <w:marRight w:val="0"/>
                              <w:marTop w:val="0"/>
                              <w:marBottom w:val="0"/>
                              <w:divBdr>
                                <w:top w:val="none" w:sz="0" w:space="0" w:color="auto"/>
                                <w:left w:val="none" w:sz="0" w:space="0" w:color="auto"/>
                                <w:bottom w:val="none" w:sz="0" w:space="0" w:color="auto"/>
                                <w:right w:val="none" w:sz="0" w:space="0" w:color="auto"/>
                              </w:divBdr>
                            </w:div>
                            <w:div w:id="856622178">
                              <w:marLeft w:val="0"/>
                              <w:marRight w:val="0"/>
                              <w:marTop w:val="0"/>
                              <w:marBottom w:val="0"/>
                              <w:divBdr>
                                <w:top w:val="none" w:sz="0" w:space="0" w:color="auto"/>
                                <w:left w:val="none" w:sz="0" w:space="0" w:color="auto"/>
                                <w:bottom w:val="none" w:sz="0" w:space="0" w:color="auto"/>
                                <w:right w:val="none" w:sz="0" w:space="0" w:color="auto"/>
                              </w:divBdr>
                            </w:div>
                            <w:div w:id="1519780818">
                              <w:marLeft w:val="0"/>
                              <w:marRight w:val="0"/>
                              <w:marTop w:val="0"/>
                              <w:marBottom w:val="0"/>
                              <w:divBdr>
                                <w:top w:val="none" w:sz="0" w:space="0" w:color="auto"/>
                                <w:left w:val="none" w:sz="0" w:space="0" w:color="auto"/>
                                <w:bottom w:val="none" w:sz="0" w:space="0" w:color="auto"/>
                                <w:right w:val="none" w:sz="0" w:space="0" w:color="auto"/>
                              </w:divBdr>
                            </w:div>
                            <w:div w:id="16144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342083">
      <w:bodyDiv w:val="1"/>
      <w:marLeft w:val="0"/>
      <w:marRight w:val="0"/>
      <w:marTop w:val="0"/>
      <w:marBottom w:val="0"/>
      <w:divBdr>
        <w:top w:val="none" w:sz="0" w:space="0" w:color="auto"/>
        <w:left w:val="none" w:sz="0" w:space="0" w:color="auto"/>
        <w:bottom w:val="none" w:sz="0" w:space="0" w:color="auto"/>
        <w:right w:val="none" w:sz="0" w:space="0" w:color="auto"/>
      </w:divBdr>
    </w:div>
    <w:div w:id="1299218224">
      <w:bodyDiv w:val="1"/>
      <w:marLeft w:val="0"/>
      <w:marRight w:val="0"/>
      <w:marTop w:val="0"/>
      <w:marBottom w:val="0"/>
      <w:divBdr>
        <w:top w:val="none" w:sz="0" w:space="0" w:color="auto"/>
        <w:left w:val="none" w:sz="0" w:space="0" w:color="auto"/>
        <w:bottom w:val="none" w:sz="0" w:space="0" w:color="auto"/>
        <w:right w:val="none" w:sz="0" w:space="0" w:color="auto"/>
      </w:divBdr>
    </w:div>
    <w:div w:id="1317298076">
      <w:bodyDiv w:val="1"/>
      <w:marLeft w:val="0"/>
      <w:marRight w:val="0"/>
      <w:marTop w:val="0"/>
      <w:marBottom w:val="0"/>
      <w:divBdr>
        <w:top w:val="none" w:sz="0" w:space="0" w:color="auto"/>
        <w:left w:val="none" w:sz="0" w:space="0" w:color="auto"/>
        <w:bottom w:val="none" w:sz="0" w:space="0" w:color="auto"/>
        <w:right w:val="none" w:sz="0" w:space="0" w:color="auto"/>
      </w:divBdr>
      <w:divsChild>
        <w:div w:id="119761899">
          <w:marLeft w:val="0"/>
          <w:marRight w:val="0"/>
          <w:marTop w:val="0"/>
          <w:marBottom w:val="0"/>
          <w:divBdr>
            <w:top w:val="none" w:sz="0" w:space="0" w:color="auto"/>
            <w:left w:val="none" w:sz="0" w:space="0" w:color="auto"/>
            <w:bottom w:val="none" w:sz="0" w:space="0" w:color="auto"/>
            <w:right w:val="none" w:sz="0" w:space="0" w:color="auto"/>
          </w:divBdr>
          <w:divsChild>
            <w:div w:id="1977683003">
              <w:marLeft w:val="0"/>
              <w:marRight w:val="0"/>
              <w:marTop w:val="0"/>
              <w:marBottom w:val="0"/>
              <w:divBdr>
                <w:top w:val="none" w:sz="0" w:space="0" w:color="auto"/>
                <w:left w:val="none" w:sz="0" w:space="0" w:color="auto"/>
                <w:bottom w:val="none" w:sz="0" w:space="0" w:color="auto"/>
                <w:right w:val="none" w:sz="0" w:space="0" w:color="auto"/>
              </w:divBdr>
              <w:divsChild>
                <w:div w:id="975791164">
                  <w:marLeft w:val="0"/>
                  <w:marRight w:val="0"/>
                  <w:marTop w:val="0"/>
                  <w:marBottom w:val="0"/>
                  <w:divBdr>
                    <w:top w:val="none" w:sz="0" w:space="0" w:color="auto"/>
                    <w:left w:val="none" w:sz="0" w:space="0" w:color="auto"/>
                    <w:bottom w:val="none" w:sz="0" w:space="0" w:color="auto"/>
                    <w:right w:val="none" w:sz="0" w:space="0" w:color="auto"/>
                  </w:divBdr>
                  <w:divsChild>
                    <w:div w:id="1594052368">
                      <w:marLeft w:val="0"/>
                      <w:marRight w:val="0"/>
                      <w:marTop w:val="0"/>
                      <w:marBottom w:val="0"/>
                      <w:divBdr>
                        <w:top w:val="none" w:sz="0" w:space="0" w:color="auto"/>
                        <w:left w:val="none" w:sz="0" w:space="0" w:color="auto"/>
                        <w:bottom w:val="none" w:sz="0" w:space="0" w:color="auto"/>
                        <w:right w:val="none" w:sz="0" w:space="0" w:color="auto"/>
                      </w:divBdr>
                      <w:divsChild>
                        <w:div w:id="18240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99150">
      <w:bodyDiv w:val="1"/>
      <w:marLeft w:val="0"/>
      <w:marRight w:val="0"/>
      <w:marTop w:val="0"/>
      <w:marBottom w:val="0"/>
      <w:divBdr>
        <w:top w:val="none" w:sz="0" w:space="0" w:color="auto"/>
        <w:left w:val="none" w:sz="0" w:space="0" w:color="auto"/>
        <w:bottom w:val="none" w:sz="0" w:space="0" w:color="auto"/>
        <w:right w:val="none" w:sz="0" w:space="0" w:color="auto"/>
      </w:divBdr>
      <w:divsChild>
        <w:div w:id="1548953017">
          <w:marLeft w:val="0"/>
          <w:marRight w:val="0"/>
          <w:marTop w:val="0"/>
          <w:marBottom w:val="0"/>
          <w:divBdr>
            <w:top w:val="none" w:sz="0" w:space="0" w:color="auto"/>
            <w:left w:val="none" w:sz="0" w:space="0" w:color="auto"/>
            <w:bottom w:val="none" w:sz="0" w:space="0" w:color="auto"/>
            <w:right w:val="none" w:sz="0" w:space="0" w:color="auto"/>
          </w:divBdr>
        </w:div>
        <w:div w:id="886719992">
          <w:marLeft w:val="0"/>
          <w:marRight w:val="0"/>
          <w:marTop w:val="0"/>
          <w:marBottom w:val="0"/>
          <w:divBdr>
            <w:top w:val="none" w:sz="0" w:space="0" w:color="auto"/>
            <w:left w:val="none" w:sz="0" w:space="0" w:color="auto"/>
            <w:bottom w:val="none" w:sz="0" w:space="0" w:color="auto"/>
            <w:right w:val="none" w:sz="0" w:space="0" w:color="auto"/>
          </w:divBdr>
        </w:div>
        <w:div w:id="1716081415">
          <w:marLeft w:val="0"/>
          <w:marRight w:val="0"/>
          <w:marTop w:val="0"/>
          <w:marBottom w:val="0"/>
          <w:divBdr>
            <w:top w:val="none" w:sz="0" w:space="0" w:color="auto"/>
            <w:left w:val="none" w:sz="0" w:space="0" w:color="auto"/>
            <w:bottom w:val="none" w:sz="0" w:space="0" w:color="auto"/>
            <w:right w:val="none" w:sz="0" w:space="0" w:color="auto"/>
          </w:divBdr>
        </w:div>
        <w:div w:id="1215698756">
          <w:marLeft w:val="0"/>
          <w:marRight w:val="0"/>
          <w:marTop w:val="0"/>
          <w:marBottom w:val="0"/>
          <w:divBdr>
            <w:top w:val="none" w:sz="0" w:space="0" w:color="auto"/>
            <w:left w:val="none" w:sz="0" w:space="0" w:color="auto"/>
            <w:bottom w:val="none" w:sz="0" w:space="0" w:color="auto"/>
            <w:right w:val="none" w:sz="0" w:space="0" w:color="auto"/>
          </w:divBdr>
        </w:div>
        <w:div w:id="727532369">
          <w:marLeft w:val="0"/>
          <w:marRight w:val="0"/>
          <w:marTop w:val="0"/>
          <w:marBottom w:val="0"/>
          <w:divBdr>
            <w:top w:val="none" w:sz="0" w:space="0" w:color="auto"/>
            <w:left w:val="none" w:sz="0" w:space="0" w:color="auto"/>
            <w:bottom w:val="none" w:sz="0" w:space="0" w:color="auto"/>
            <w:right w:val="none" w:sz="0" w:space="0" w:color="auto"/>
          </w:divBdr>
        </w:div>
        <w:div w:id="306933577">
          <w:marLeft w:val="0"/>
          <w:marRight w:val="0"/>
          <w:marTop w:val="0"/>
          <w:marBottom w:val="0"/>
          <w:divBdr>
            <w:top w:val="none" w:sz="0" w:space="0" w:color="auto"/>
            <w:left w:val="none" w:sz="0" w:space="0" w:color="auto"/>
            <w:bottom w:val="none" w:sz="0" w:space="0" w:color="auto"/>
            <w:right w:val="none" w:sz="0" w:space="0" w:color="auto"/>
          </w:divBdr>
        </w:div>
        <w:div w:id="1966040790">
          <w:marLeft w:val="0"/>
          <w:marRight w:val="0"/>
          <w:marTop w:val="0"/>
          <w:marBottom w:val="0"/>
          <w:divBdr>
            <w:top w:val="none" w:sz="0" w:space="0" w:color="auto"/>
            <w:left w:val="none" w:sz="0" w:space="0" w:color="auto"/>
            <w:bottom w:val="none" w:sz="0" w:space="0" w:color="auto"/>
            <w:right w:val="none" w:sz="0" w:space="0" w:color="auto"/>
          </w:divBdr>
        </w:div>
      </w:divsChild>
    </w:div>
    <w:div w:id="1368526476">
      <w:bodyDiv w:val="1"/>
      <w:marLeft w:val="0"/>
      <w:marRight w:val="0"/>
      <w:marTop w:val="0"/>
      <w:marBottom w:val="0"/>
      <w:divBdr>
        <w:top w:val="none" w:sz="0" w:space="0" w:color="auto"/>
        <w:left w:val="none" w:sz="0" w:space="0" w:color="auto"/>
        <w:bottom w:val="none" w:sz="0" w:space="0" w:color="auto"/>
        <w:right w:val="none" w:sz="0" w:space="0" w:color="auto"/>
      </w:divBdr>
    </w:div>
    <w:div w:id="1384984635">
      <w:bodyDiv w:val="1"/>
      <w:marLeft w:val="0"/>
      <w:marRight w:val="0"/>
      <w:marTop w:val="0"/>
      <w:marBottom w:val="0"/>
      <w:divBdr>
        <w:top w:val="none" w:sz="0" w:space="0" w:color="auto"/>
        <w:left w:val="none" w:sz="0" w:space="0" w:color="auto"/>
        <w:bottom w:val="none" w:sz="0" w:space="0" w:color="auto"/>
        <w:right w:val="none" w:sz="0" w:space="0" w:color="auto"/>
      </w:divBdr>
      <w:divsChild>
        <w:div w:id="1692493680">
          <w:marLeft w:val="0"/>
          <w:marRight w:val="0"/>
          <w:marTop w:val="0"/>
          <w:marBottom w:val="0"/>
          <w:divBdr>
            <w:top w:val="none" w:sz="0" w:space="0" w:color="auto"/>
            <w:left w:val="none" w:sz="0" w:space="0" w:color="auto"/>
            <w:bottom w:val="none" w:sz="0" w:space="0" w:color="auto"/>
            <w:right w:val="none" w:sz="0" w:space="0" w:color="auto"/>
          </w:divBdr>
          <w:divsChild>
            <w:div w:id="651833910">
              <w:marLeft w:val="0"/>
              <w:marRight w:val="0"/>
              <w:marTop w:val="0"/>
              <w:marBottom w:val="0"/>
              <w:divBdr>
                <w:top w:val="none" w:sz="0" w:space="0" w:color="auto"/>
                <w:left w:val="none" w:sz="0" w:space="0" w:color="auto"/>
                <w:bottom w:val="none" w:sz="0" w:space="0" w:color="auto"/>
                <w:right w:val="none" w:sz="0" w:space="0" w:color="auto"/>
              </w:divBdr>
              <w:divsChild>
                <w:div w:id="1704407281">
                  <w:marLeft w:val="0"/>
                  <w:marRight w:val="0"/>
                  <w:marTop w:val="0"/>
                  <w:marBottom w:val="0"/>
                  <w:divBdr>
                    <w:top w:val="none" w:sz="0" w:space="0" w:color="auto"/>
                    <w:left w:val="none" w:sz="0" w:space="0" w:color="auto"/>
                    <w:bottom w:val="none" w:sz="0" w:space="0" w:color="auto"/>
                    <w:right w:val="none" w:sz="0" w:space="0" w:color="auto"/>
                  </w:divBdr>
                  <w:divsChild>
                    <w:div w:id="1626082814">
                      <w:marLeft w:val="0"/>
                      <w:marRight w:val="0"/>
                      <w:marTop w:val="0"/>
                      <w:marBottom w:val="0"/>
                      <w:divBdr>
                        <w:top w:val="none" w:sz="0" w:space="0" w:color="auto"/>
                        <w:left w:val="none" w:sz="0" w:space="0" w:color="auto"/>
                        <w:bottom w:val="none" w:sz="0" w:space="0" w:color="auto"/>
                        <w:right w:val="none" w:sz="0" w:space="0" w:color="auto"/>
                      </w:divBdr>
                      <w:divsChild>
                        <w:div w:id="12380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244981">
      <w:bodyDiv w:val="1"/>
      <w:marLeft w:val="0"/>
      <w:marRight w:val="0"/>
      <w:marTop w:val="0"/>
      <w:marBottom w:val="0"/>
      <w:divBdr>
        <w:top w:val="none" w:sz="0" w:space="0" w:color="auto"/>
        <w:left w:val="none" w:sz="0" w:space="0" w:color="auto"/>
        <w:bottom w:val="none" w:sz="0" w:space="0" w:color="auto"/>
        <w:right w:val="none" w:sz="0" w:space="0" w:color="auto"/>
      </w:divBdr>
    </w:div>
    <w:div w:id="1418474737">
      <w:bodyDiv w:val="1"/>
      <w:marLeft w:val="0"/>
      <w:marRight w:val="0"/>
      <w:marTop w:val="0"/>
      <w:marBottom w:val="0"/>
      <w:divBdr>
        <w:top w:val="none" w:sz="0" w:space="0" w:color="auto"/>
        <w:left w:val="none" w:sz="0" w:space="0" w:color="auto"/>
        <w:bottom w:val="none" w:sz="0" w:space="0" w:color="auto"/>
        <w:right w:val="none" w:sz="0" w:space="0" w:color="auto"/>
      </w:divBdr>
      <w:divsChild>
        <w:div w:id="887109384">
          <w:marLeft w:val="0"/>
          <w:marRight w:val="0"/>
          <w:marTop w:val="0"/>
          <w:marBottom w:val="0"/>
          <w:divBdr>
            <w:top w:val="none" w:sz="0" w:space="0" w:color="auto"/>
            <w:left w:val="none" w:sz="0" w:space="0" w:color="auto"/>
            <w:bottom w:val="none" w:sz="0" w:space="0" w:color="auto"/>
            <w:right w:val="none" w:sz="0" w:space="0" w:color="auto"/>
          </w:divBdr>
          <w:divsChild>
            <w:div w:id="1401054125">
              <w:marLeft w:val="0"/>
              <w:marRight w:val="0"/>
              <w:marTop w:val="0"/>
              <w:marBottom w:val="0"/>
              <w:divBdr>
                <w:top w:val="none" w:sz="0" w:space="0" w:color="auto"/>
                <w:left w:val="none" w:sz="0" w:space="0" w:color="auto"/>
                <w:bottom w:val="none" w:sz="0" w:space="0" w:color="auto"/>
                <w:right w:val="none" w:sz="0" w:space="0" w:color="auto"/>
              </w:divBdr>
              <w:divsChild>
                <w:div w:id="950010992">
                  <w:marLeft w:val="0"/>
                  <w:marRight w:val="0"/>
                  <w:marTop w:val="0"/>
                  <w:marBottom w:val="0"/>
                  <w:divBdr>
                    <w:top w:val="none" w:sz="0" w:space="0" w:color="auto"/>
                    <w:left w:val="none" w:sz="0" w:space="0" w:color="auto"/>
                    <w:bottom w:val="none" w:sz="0" w:space="0" w:color="auto"/>
                    <w:right w:val="none" w:sz="0" w:space="0" w:color="auto"/>
                  </w:divBdr>
                  <w:divsChild>
                    <w:div w:id="309135322">
                      <w:marLeft w:val="0"/>
                      <w:marRight w:val="0"/>
                      <w:marTop w:val="0"/>
                      <w:marBottom w:val="0"/>
                      <w:divBdr>
                        <w:top w:val="none" w:sz="0" w:space="0" w:color="auto"/>
                        <w:left w:val="none" w:sz="0" w:space="0" w:color="auto"/>
                        <w:bottom w:val="none" w:sz="0" w:space="0" w:color="auto"/>
                        <w:right w:val="none" w:sz="0" w:space="0" w:color="auto"/>
                      </w:divBdr>
                      <w:divsChild>
                        <w:div w:id="3107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08158">
      <w:bodyDiv w:val="1"/>
      <w:marLeft w:val="0"/>
      <w:marRight w:val="0"/>
      <w:marTop w:val="0"/>
      <w:marBottom w:val="0"/>
      <w:divBdr>
        <w:top w:val="none" w:sz="0" w:space="0" w:color="auto"/>
        <w:left w:val="none" w:sz="0" w:space="0" w:color="auto"/>
        <w:bottom w:val="none" w:sz="0" w:space="0" w:color="auto"/>
        <w:right w:val="none" w:sz="0" w:space="0" w:color="auto"/>
      </w:divBdr>
    </w:div>
    <w:div w:id="1423187611">
      <w:bodyDiv w:val="1"/>
      <w:marLeft w:val="0"/>
      <w:marRight w:val="0"/>
      <w:marTop w:val="0"/>
      <w:marBottom w:val="0"/>
      <w:divBdr>
        <w:top w:val="none" w:sz="0" w:space="0" w:color="auto"/>
        <w:left w:val="none" w:sz="0" w:space="0" w:color="auto"/>
        <w:bottom w:val="none" w:sz="0" w:space="0" w:color="auto"/>
        <w:right w:val="none" w:sz="0" w:space="0" w:color="auto"/>
      </w:divBdr>
    </w:div>
    <w:div w:id="1440565747">
      <w:bodyDiv w:val="1"/>
      <w:marLeft w:val="0"/>
      <w:marRight w:val="0"/>
      <w:marTop w:val="0"/>
      <w:marBottom w:val="0"/>
      <w:divBdr>
        <w:top w:val="none" w:sz="0" w:space="0" w:color="auto"/>
        <w:left w:val="none" w:sz="0" w:space="0" w:color="auto"/>
        <w:bottom w:val="none" w:sz="0" w:space="0" w:color="auto"/>
        <w:right w:val="none" w:sz="0" w:space="0" w:color="auto"/>
      </w:divBdr>
    </w:div>
    <w:div w:id="1451851458">
      <w:bodyDiv w:val="1"/>
      <w:marLeft w:val="0"/>
      <w:marRight w:val="0"/>
      <w:marTop w:val="0"/>
      <w:marBottom w:val="0"/>
      <w:divBdr>
        <w:top w:val="none" w:sz="0" w:space="0" w:color="auto"/>
        <w:left w:val="none" w:sz="0" w:space="0" w:color="auto"/>
        <w:bottom w:val="none" w:sz="0" w:space="0" w:color="auto"/>
        <w:right w:val="none" w:sz="0" w:space="0" w:color="auto"/>
      </w:divBdr>
    </w:div>
    <w:div w:id="1518301307">
      <w:bodyDiv w:val="1"/>
      <w:marLeft w:val="0"/>
      <w:marRight w:val="0"/>
      <w:marTop w:val="0"/>
      <w:marBottom w:val="0"/>
      <w:divBdr>
        <w:top w:val="none" w:sz="0" w:space="0" w:color="auto"/>
        <w:left w:val="none" w:sz="0" w:space="0" w:color="auto"/>
        <w:bottom w:val="none" w:sz="0" w:space="0" w:color="auto"/>
        <w:right w:val="none" w:sz="0" w:space="0" w:color="auto"/>
      </w:divBdr>
    </w:div>
    <w:div w:id="1591694911">
      <w:bodyDiv w:val="1"/>
      <w:marLeft w:val="0"/>
      <w:marRight w:val="0"/>
      <w:marTop w:val="0"/>
      <w:marBottom w:val="0"/>
      <w:divBdr>
        <w:top w:val="none" w:sz="0" w:space="0" w:color="auto"/>
        <w:left w:val="none" w:sz="0" w:space="0" w:color="auto"/>
        <w:bottom w:val="none" w:sz="0" w:space="0" w:color="auto"/>
        <w:right w:val="none" w:sz="0" w:space="0" w:color="auto"/>
      </w:divBdr>
    </w:div>
    <w:div w:id="1609701647">
      <w:bodyDiv w:val="1"/>
      <w:marLeft w:val="0"/>
      <w:marRight w:val="0"/>
      <w:marTop w:val="0"/>
      <w:marBottom w:val="0"/>
      <w:divBdr>
        <w:top w:val="none" w:sz="0" w:space="0" w:color="auto"/>
        <w:left w:val="none" w:sz="0" w:space="0" w:color="auto"/>
        <w:bottom w:val="none" w:sz="0" w:space="0" w:color="auto"/>
        <w:right w:val="none" w:sz="0" w:space="0" w:color="auto"/>
      </w:divBdr>
    </w:div>
    <w:div w:id="1618759343">
      <w:bodyDiv w:val="1"/>
      <w:marLeft w:val="0"/>
      <w:marRight w:val="0"/>
      <w:marTop w:val="0"/>
      <w:marBottom w:val="0"/>
      <w:divBdr>
        <w:top w:val="none" w:sz="0" w:space="0" w:color="auto"/>
        <w:left w:val="none" w:sz="0" w:space="0" w:color="auto"/>
        <w:bottom w:val="none" w:sz="0" w:space="0" w:color="auto"/>
        <w:right w:val="none" w:sz="0" w:space="0" w:color="auto"/>
      </w:divBdr>
    </w:div>
    <w:div w:id="1633441714">
      <w:bodyDiv w:val="1"/>
      <w:marLeft w:val="0"/>
      <w:marRight w:val="0"/>
      <w:marTop w:val="0"/>
      <w:marBottom w:val="0"/>
      <w:divBdr>
        <w:top w:val="none" w:sz="0" w:space="0" w:color="auto"/>
        <w:left w:val="none" w:sz="0" w:space="0" w:color="auto"/>
        <w:bottom w:val="none" w:sz="0" w:space="0" w:color="auto"/>
        <w:right w:val="none" w:sz="0" w:space="0" w:color="auto"/>
      </w:divBdr>
    </w:div>
    <w:div w:id="1668290982">
      <w:bodyDiv w:val="1"/>
      <w:marLeft w:val="0"/>
      <w:marRight w:val="0"/>
      <w:marTop w:val="0"/>
      <w:marBottom w:val="0"/>
      <w:divBdr>
        <w:top w:val="none" w:sz="0" w:space="0" w:color="auto"/>
        <w:left w:val="none" w:sz="0" w:space="0" w:color="auto"/>
        <w:bottom w:val="none" w:sz="0" w:space="0" w:color="auto"/>
        <w:right w:val="none" w:sz="0" w:space="0" w:color="auto"/>
      </w:divBdr>
    </w:div>
    <w:div w:id="1670517553">
      <w:bodyDiv w:val="1"/>
      <w:marLeft w:val="0"/>
      <w:marRight w:val="0"/>
      <w:marTop w:val="0"/>
      <w:marBottom w:val="0"/>
      <w:divBdr>
        <w:top w:val="none" w:sz="0" w:space="0" w:color="auto"/>
        <w:left w:val="none" w:sz="0" w:space="0" w:color="auto"/>
        <w:bottom w:val="none" w:sz="0" w:space="0" w:color="auto"/>
        <w:right w:val="none" w:sz="0" w:space="0" w:color="auto"/>
      </w:divBdr>
      <w:divsChild>
        <w:div w:id="1020007711">
          <w:marLeft w:val="0"/>
          <w:marRight w:val="0"/>
          <w:marTop w:val="0"/>
          <w:marBottom w:val="0"/>
          <w:divBdr>
            <w:top w:val="none" w:sz="0" w:space="0" w:color="auto"/>
            <w:left w:val="none" w:sz="0" w:space="0" w:color="auto"/>
            <w:bottom w:val="none" w:sz="0" w:space="0" w:color="auto"/>
            <w:right w:val="none" w:sz="0" w:space="0" w:color="auto"/>
          </w:divBdr>
          <w:divsChild>
            <w:div w:id="803541853">
              <w:marLeft w:val="0"/>
              <w:marRight w:val="0"/>
              <w:marTop w:val="0"/>
              <w:marBottom w:val="0"/>
              <w:divBdr>
                <w:top w:val="none" w:sz="0" w:space="0" w:color="auto"/>
                <w:left w:val="none" w:sz="0" w:space="0" w:color="auto"/>
                <w:bottom w:val="none" w:sz="0" w:space="0" w:color="auto"/>
                <w:right w:val="none" w:sz="0" w:space="0" w:color="auto"/>
              </w:divBdr>
              <w:divsChild>
                <w:div w:id="682443081">
                  <w:marLeft w:val="0"/>
                  <w:marRight w:val="0"/>
                  <w:marTop w:val="0"/>
                  <w:marBottom w:val="0"/>
                  <w:divBdr>
                    <w:top w:val="none" w:sz="0" w:space="0" w:color="auto"/>
                    <w:left w:val="none" w:sz="0" w:space="0" w:color="auto"/>
                    <w:bottom w:val="none" w:sz="0" w:space="0" w:color="auto"/>
                    <w:right w:val="none" w:sz="0" w:space="0" w:color="auto"/>
                  </w:divBdr>
                  <w:divsChild>
                    <w:div w:id="561134951">
                      <w:marLeft w:val="0"/>
                      <w:marRight w:val="0"/>
                      <w:marTop w:val="0"/>
                      <w:marBottom w:val="0"/>
                      <w:divBdr>
                        <w:top w:val="none" w:sz="0" w:space="0" w:color="auto"/>
                        <w:left w:val="none" w:sz="0" w:space="0" w:color="auto"/>
                        <w:bottom w:val="none" w:sz="0" w:space="0" w:color="auto"/>
                        <w:right w:val="none" w:sz="0" w:space="0" w:color="auto"/>
                      </w:divBdr>
                      <w:divsChild>
                        <w:div w:id="952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65427">
      <w:bodyDiv w:val="1"/>
      <w:marLeft w:val="0"/>
      <w:marRight w:val="0"/>
      <w:marTop w:val="0"/>
      <w:marBottom w:val="0"/>
      <w:divBdr>
        <w:top w:val="none" w:sz="0" w:space="0" w:color="auto"/>
        <w:left w:val="none" w:sz="0" w:space="0" w:color="auto"/>
        <w:bottom w:val="none" w:sz="0" w:space="0" w:color="auto"/>
        <w:right w:val="none" w:sz="0" w:space="0" w:color="auto"/>
      </w:divBdr>
    </w:div>
    <w:div w:id="1714965659">
      <w:bodyDiv w:val="1"/>
      <w:marLeft w:val="0"/>
      <w:marRight w:val="0"/>
      <w:marTop w:val="0"/>
      <w:marBottom w:val="0"/>
      <w:divBdr>
        <w:top w:val="none" w:sz="0" w:space="0" w:color="auto"/>
        <w:left w:val="none" w:sz="0" w:space="0" w:color="auto"/>
        <w:bottom w:val="none" w:sz="0" w:space="0" w:color="auto"/>
        <w:right w:val="none" w:sz="0" w:space="0" w:color="auto"/>
      </w:divBdr>
    </w:div>
    <w:div w:id="1725642523">
      <w:bodyDiv w:val="1"/>
      <w:marLeft w:val="0"/>
      <w:marRight w:val="0"/>
      <w:marTop w:val="0"/>
      <w:marBottom w:val="0"/>
      <w:divBdr>
        <w:top w:val="none" w:sz="0" w:space="0" w:color="auto"/>
        <w:left w:val="none" w:sz="0" w:space="0" w:color="auto"/>
        <w:bottom w:val="none" w:sz="0" w:space="0" w:color="auto"/>
        <w:right w:val="none" w:sz="0" w:space="0" w:color="auto"/>
      </w:divBdr>
      <w:divsChild>
        <w:div w:id="352611165">
          <w:marLeft w:val="0"/>
          <w:marRight w:val="0"/>
          <w:marTop w:val="0"/>
          <w:marBottom w:val="0"/>
          <w:divBdr>
            <w:top w:val="none" w:sz="0" w:space="0" w:color="auto"/>
            <w:left w:val="none" w:sz="0" w:space="0" w:color="auto"/>
            <w:bottom w:val="none" w:sz="0" w:space="0" w:color="auto"/>
            <w:right w:val="none" w:sz="0" w:space="0" w:color="auto"/>
          </w:divBdr>
          <w:divsChild>
            <w:div w:id="2083480556">
              <w:marLeft w:val="0"/>
              <w:marRight w:val="0"/>
              <w:marTop w:val="0"/>
              <w:marBottom w:val="0"/>
              <w:divBdr>
                <w:top w:val="none" w:sz="0" w:space="0" w:color="auto"/>
                <w:left w:val="none" w:sz="0" w:space="0" w:color="auto"/>
                <w:bottom w:val="none" w:sz="0" w:space="0" w:color="auto"/>
                <w:right w:val="none" w:sz="0" w:space="0" w:color="auto"/>
              </w:divBdr>
              <w:divsChild>
                <w:div w:id="1808352057">
                  <w:marLeft w:val="0"/>
                  <w:marRight w:val="0"/>
                  <w:marTop w:val="0"/>
                  <w:marBottom w:val="0"/>
                  <w:divBdr>
                    <w:top w:val="none" w:sz="0" w:space="0" w:color="auto"/>
                    <w:left w:val="none" w:sz="0" w:space="0" w:color="auto"/>
                    <w:bottom w:val="none" w:sz="0" w:space="0" w:color="auto"/>
                    <w:right w:val="none" w:sz="0" w:space="0" w:color="auto"/>
                  </w:divBdr>
                  <w:divsChild>
                    <w:div w:id="1862088964">
                      <w:marLeft w:val="0"/>
                      <w:marRight w:val="0"/>
                      <w:marTop w:val="0"/>
                      <w:marBottom w:val="0"/>
                      <w:divBdr>
                        <w:top w:val="none" w:sz="0" w:space="0" w:color="auto"/>
                        <w:left w:val="none" w:sz="0" w:space="0" w:color="auto"/>
                        <w:bottom w:val="none" w:sz="0" w:space="0" w:color="auto"/>
                        <w:right w:val="none" w:sz="0" w:space="0" w:color="auto"/>
                      </w:divBdr>
                      <w:divsChild>
                        <w:div w:id="11509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10277">
      <w:bodyDiv w:val="1"/>
      <w:marLeft w:val="0"/>
      <w:marRight w:val="0"/>
      <w:marTop w:val="0"/>
      <w:marBottom w:val="0"/>
      <w:divBdr>
        <w:top w:val="none" w:sz="0" w:space="0" w:color="auto"/>
        <w:left w:val="none" w:sz="0" w:space="0" w:color="auto"/>
        <w:bottom w:val="none" w:sz="0" w:space="0" w:color="auto"/>
        <w:right w:val="none" w:sz="0" w:space="0" w:color="auto"/>
      </w:divBdr>
    </w:div>
    <w:div w:id="1732849199">
      <w:bodyDiv w:val="1"/>
      <w:marLeft w:val="0"/>
      <w:marRight w:val="0"/>
      <w:marTop w:val="0"/>
      <w:marBottom w:val="0"/>
      <w:divBdr>
        <w:top w:val="none" w:sz="0" w:space="0" w:color="auto"/>
        <w:left w:val="none" w:sz="0" w:space="0" w:color="auto"/>
        <w:bottom w:val="none" w:sz="0" w:space="0" w:color="auto"/>
        <w:right w:val="none" w:sz="0" w:space="0" w:color="auto"/>
      </w:divBdr>
    </w:div>
    <w:div w:id="1751385026">
      <w:bodyDiv w:val="1"/>
      <w:marLeft w:val="0"/>
      <w:marRight w:val="0"/>
      <w:marTop w:val="0"/>
      <w:marBottom w:val="0"/>
      <w:divBdr>
        <w:top w:val="none" w:sz="0" w:space="0" w:color="auto"/>
        <w:left w:val="none" w:sz="0" w:space="0" w:color="auto"/>
        <w:bottom w:val="none" w:sz="0" w:space="0" w:color="auto"/>
        <w:right w:val="none" w:sz="0" w:space="0" w:color="auto"/>
      </w:divBdr>
    </w:div>
    <w:div w:id="1783063407">
      <w:bodyDiv w:val="1"/>
      <w:marLeft w:val="0"/>
      <w:marRight w:val="0"/>
      <w:marTop w:val="0"/>
      <w:marBottom w:val="0"/>
      <w:divBdr>
        <w:top w:val="none" w:sz="0" w:space="0" w:color="auto"/>
        <w:left w:val="none" w:sz="0" w:space="0" w:color="auto"/>
        <w:bottom w:val="none" w:sz="0" w:space="0" w:color="auto"/>
        <w:right w:val="none" w:sz="0" w:space="0" w:color="auto"/>
      </w:divBdr>
    </w:div>
    <w:div w:id="1789540491">
      <w:bodyDiv w:val="1"/>
      <w:marLeft w:val="0"/>
      <w:marRight w:val="0"/>
      <w:marTop w:val="0"/>
      <w:marBottom w:val="0"/>
      <w:divBdr>
        <w:top w:val="none" w:sz="0" w:space="0" w:color="auto"/>
        <w:left w:val="none" w:sz="0" w:space="0" w:color="auto"/>
        <w:bottom w:val="none" w:sz="0" w:space="0" w:color="auto"/>
        <w:right w:val="none" w:sz="0" w:space="0" w:color="auto"/>
      </w:divBdr>
      <w:divsChild>
        <w:div w:id="200364094">
          <w:marLeft w:val="0"/>
          <w:marRight w:val="0"/>
          <w:marTop w:val="0"/>
          <w:marBottom w:val="0"/>
          <w:divBdr>
            <w:top w:val="none" w:sz="0" w:space="0" w:color="auto"/>
            <w:left w:val="none" w:sz="0" w:space="0" w:color="auto"/>
            <w:bottom w:val="none" w:sz="0" w:space="0" w:color="auto"/>
            <w:right w:val="none" w:sz="0" w:space="0" w:color="auto"/>
          </w:divBdr>
        </w:div>
        <w:div w:id="623195216">
          <w:marLeft w:val="0"/>
          <w:marRight w:val="0"/>
          <w:marTop w:val="0"/>
          <w:marBottom w:val="0"/>
          <w:divBdr>
            <w:top w:val="none" w:sz="0" w:space="0" w:color="auto"/>
            <w:left w:val="none" w:sz="0" w:space="0" w:color="auto"/>
            <w:bottom w:val="none" w:sz="0" w:space="0" w:color="auto"/>
            <w:right w:val="none" w:sz="0" w:space="0" w:color="auto"/>
          </w:divBdr>
          <w:divsChild>
            <w:div w:id="62533443">
              <w:marLeft w:val="0"/>
              <w:marRight w:val="0"/>
              <w:marTop w:val="0"/>
              <w:marBottom w:val="0"/>
              <w:divBdr>
                <w:top w:val="none" w:sz="0" w:space="0" w:color="auto"/>
                <w:left w:val="none" w:sz="0" w:space="0" w:color="auto"/>
                <w:bottom w:val="none" w:sz="0" w:space="0" w:color="auto"/>
                <w:right w:val="none" w:sz="0" w:space="0" w:color="auto"/>
              </w:divBdr>
            </w:div>
          </w:divsChild>
        </w:div>
        <w:div w:id="637414576">
          <w:marLeft w:val="0"/>
          <w:marRight w:val="0"/>
          <w:marTop w:val="0"/>
          <w:marBottom w:val="0"/>
          <w:divBdr>
            <w:top w:val="none" w:sz="0" w:space="0" w:color="auto"/>
            <w:left w:val="none" w:sz="0" w:space="0" w:color="auto"/>
            <w:bottom w:val="none" w:sz="0" w:space="0" w:color="auto"/>
            <w:right w:val="none" w:sz="0" w:space="0" w:color="auto"/>
          </w:divBdr>
        </w:div>
        <w:div w:id="1168402563">
          <w:marLeft w:val="0"/>
          <w:marRight w:val="0"/>
          <w:marTop w:val="0"/>
          <w:marBottom w:val="0"/>
          <w:divBdr>
            <w:top w:val="none" w:sz="0" w:space="0" w:color="auto"/>
            <w:left w:val="none" w:sz="0" w:space="0" w:color="auto"/>
            <w:bottom w:val="none" w:sz="0" w:space="0" w:color="auto"/>
            <w:right w:val="none" w:sz="0" w:space="0" w:color="auto"/>
          </w:divBdr>
          <w:divsChild>
            <w:div w:id="18768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1331">
      <w:bodyDiv w:val="1"/>
      <w:marLeft w:val="0"/>
      <w:marRight w:val="0"/>
      <w:marTop w:val="0"/>
      <w:marBottom w:val="0"/>
      <w:divBdr>
        <w:top w:val="none" w:sz="0" w:space="0" w:color="auto"/>
        <w:left w:val="none" w:sz="0" w:space="0" w:color="auto"/>
        <w:bottom w:val="none" w:sz="0" w:space="0" w:color="auto"/>
        <w:right w:val="none" w:sz="0" w:space="0" w:color="auto"/>
      </w:divBdr>
    </w:div>
    <w:div w:id="1810367716">
      <w:bodyDiv w:val="1"/>
      <w:marLeft w:val="0"/>
      <w:marRight w:val="0"/>
      <w:marTop w:val="0"/>
      <w:marBottom w:val="0"/>
      <w:divBdr>
        <w:top w:val="none" w:sz="0" w:space="0" w:color="auto"/>
        <w:left w:val="none" w:sz="0" w:space="0" w:color="auto"/>
        <w:bottom w:val="none" w:sz="0" w:space="0" w:color="auto"/>
        <w:right w:val="none" w:sz="0" w:space="0" w:color="auto"/>
      </w:divBdr>
    </w:div>
    <w:div w:id="1823159111">
      <w:bodyDiv w:val="1"/>
      <w:marLeft w:val="0"/>
      <w:marRight w:val="0"/>
      <w:marTop w:val="0"/>
      <w:marBottom w:val="0"/>
      <w:divBdr>
        <w:top w:val="none" w:sz="0" w:space="0" w:color="auto"/>
        <w:left w:val="none" w:sz="0" w:space="0" w:color="auto"/>
        <w:bottom w:val="none" w:sz="0" w:space="0" w:color="auto"/>
        <w:right w:val="none" w:sz="0" w:space="0" w:color="auto"/>
      </w:divBdr>
    </w:div>
    <w:div w:id="1844777855">
      <w:bodyDiv w:val="1"/>
      <w:marLeft w:val="0"/>
      <w:marRight w:val="0"/>
      <w:marTop w:val="0"/>
      <w:marBottom w:val="0"/>
      <w:divBdr>
        <w:top w:val="none" w:sz="0" w:space="0" w:color="auto"/>
        <w:left w:val="none" w:sz="0" w:space="0" w:color="auto"/>
        <w:bottom w:val="none" w:sz="0" w:space="0" w:color="auto"/>
        <w:right w:val="none" w:sz="0" w:space="0" w:color="auto"/>
      </w:divBdr>
    </w:div>
    <w:div w:id="1857886521">
      <w:bodyDiv w:val="1"/>
      <w:marLeft w:val="0"/>
      <w:marRight w:val="0"/>
      <w:marTop w:val="0"/>
      <w:marBottom w:val="0"/>
      <w:divBdr>
        <w:top w:val="none" w:sz="0" w:space="0" w:color="auto"/>
        <w:left w:val="none" w:sz="0" w:space="0" w:color="auto"/>
        <w:bottom w:val="none" w:sz="0" w:space="0" w:color="auto"/>
        <w:right w:val="none" w:sz="0" w:space="0" w:color="auto"/>
      </w:divBdr>
      <w:divsChild>
        <w:div w:id="487751181">
          <w:marLeft w:val="0"/>
          <w:marRight w:val="0"/>
          <w:marTop w:val="0"/>
          <w:marBottom w:val="0"/>
          <w:divBdr>
            <w:top w:val="none" w:sz="0" w:space="0" w:color="auto"/>
            <w:left w:val="none" w:sz="0" w:space="0" w:color="auto"/>
            <w:bottom w:val="none" w:sz="0" w:space="0" w:color="auto"/>
            <w:right w:val="none" w:sz="0" w:space="0" w:color="auto"/>
          </w:divBdr>
          <w:divsChild>
            <w:div w:id="1672098710">
              <w:marLeft w:val="0"/>
              <w:marRight w:val="0"/>
              <w:marTop w:val="0"/>
              <w:marBottom w:val="0"/>
              <w:divBdr>
                <w:top w:val="none" w:sz="0" w:space="0" w:color="auto"/>
                <w:left w:val="none" w:sz="0" w:space="0" w:color="auto"/>
                <w:bottom w:val="none" w:sz="0" w:space="0" w:color="auto"/>
                <w:right w:val="none" w:sz="0" w:space="0" w:color="auto"/>
              </w:divBdr>
              <w:divsChild>
                <w:div w:id="1099716373">
                  <w:marLeft w:val="195"/>
                  <w:marRight w:val="195"/>
                  <w:marTop w:val="0"/>
                  <w:marBottom w:val="0"/>
                  <w:divBdr>
                    <w:top w:val="none" w:sz="0" w:space="0" w:color="auto"/>
                    <w:left w:val="none" w:sz="0" w:space="0" w:color="auto"/>
                    <w:bottom w:val="none" w:sz="0" w:space="0" w:color="auto"/>
                    <w:right w:val="none" w:sz="0" w:space="0" w:color="auto"/>
                  </w:divBdr>
                  <w:divsChild>
                    <w:div w:id="780222320">
                      <w:marLeft w:val="0"/>
                      <w:marRight w:val="0"/>
                      <w:marTop w:val="0"/>
                      <w:marBottom w:val="0"/>
                      <w:divBdr>
                        <w:top w:val="none" w:sz="0" w:space="0" w:color="auto"/>
                        <w:left w:val="none" w:sz="0" w:space="0" w:color="auto"/>
                        <w:bottom w:val="none" w:sz="0" w:space="0" w:color="auto"/>
                        <w:right w:val="none" w:sz="0" w:space="0" w:color="auto"/>
                      </w:divBdr>
                      <w:divsChild>
                        <w:div w:id="1712025782">
                          <w:marLeft w:val="0"/>
                          <w:marRight w:val="0"/>
                          <w:marTop w:val="0"/>
                          <w:marBottom w:val="0"/>
                          <w:divBdr>
                            <w:top w:val="none" w:sz="0" w:space="0" w:color="auto"/>
                            <w:left w:val="none" w:sz="0" w:space="0" w:color="auto"/>
                            <w:bottom w:val="none" w:sz="0" w:space="0" w:color="auto"/>
                            <w:right w:val="none" w:sz="0" w:space="0" w:color="auto"/>
                          </w:divBdr>
                          <w:divsChild>
                            <w:div w:id="204372903">
                              <w:marLeft w:val="4200"/>
                              <w:marRight w:val="0"/>
                              <w:marTop w:val="0"/>
                              <w:marBottom w:val="0"/>
                              <w:divBdr>
                                <w:top w:val="none" w:sz="0" w:space="0" w:color="auto"/>
                                <w:left w:val="none" w:sz="0" w:space="0" w:color="auto"/>
                                <w:bottom w:val="none" w:sz="0" w:space="0" w:color="auto"/>
                                <w:right w:val="none" w:sz="0" w:space="0" w:color="auto"/>
                              </w:divBdr>
                              <w:divsChild>
                                <w:div w:id="260182151">
                                  <w:marLeft w:val="0"/>
                                  <w:marRight w:val="0"/>
                                  <w:marTop w:val="0"/>
                                  <w:marBottom w:val="0"/>
                                  <w:divBdr>
                                    <w:top w:val="none" w:sz="0" w:space="0" w:color="auto"/>
                                    <w:left w:val="none" w:sz="0" w:space="0" w:color="auto"/>
                                    <w:bottom w:val="none" w:sz="0" w:space="0" w:color="auto"/>
                                    <w:right w:val="none" w:sz="0" w:space="0" w:color="auto"/>
                                  </w:divBdr>
                                  <w:divsChild>
                                    <w:div w:id="1140419155">
                                      <w:marLeft w:val="0"/>
                                      <w:marRight w:val="0"/>
                                      <w:marTop w:val="0"/>
                                      <w:marBottom w:val="0"/>
                                      <w:divBdr>
                                        <w:top w:val="none" w:sz="0" w:space="0" w:color="auto"/>
                                        <w:left w:val="none" w:sz="0" w:space="0" w:color="auto"/>
                                        <w:bottom w:val="none" w:sz="0" w:space="0" w:color="auto"/>
                                        <w:right w:val="none" w:sz="0" w:space="0" w:color="auto"/>
                                      </w:divBdr>
                                      <w:divsChild>
                                        <w:div w:id="515270932">
                                          <w:marLeft w:val="60"/>
                                          <w:marRight w:val="60"/>
                                          <w:marTop w:val="240"/>
                                          <w:marBottom w:val="480"/>
                                          <w:divBdr>
                                            <w:top w:val="none" w:sz="0" w:space="0" w:color="auto"/>
                                            <w:left w:val="none" w:sz="0" w:space="0" w:color="auto"/>
                                            <w:bottom w:val="none" w:sz="0" w:space="0" w:color="auto"/>
                                            <w:right w:val="none" w:sz="0" w:space="0" w:color="auto"/>
                                          </w:divBdr>
                                          <w:divsChild>
                                            <w:div w:id="1518884484">
                                              <w:marLeft w:val="0"/>
                                              <w:marRight w:val="0"/>
                                              <w:marTop w:val="0"/>
                                              <w:marBottom w:val="0"/>
                                              <w:divBdr>
                                                <w:top w:val="none" w:sz="0" w:space="0" w:color="auto"/>
                                                <w:left w:val="none" w:sz="0" w:space="0" w:color="auto"/>
                                                <w:bottom w:val="none" w:sz="0" w:space="0" w:color="auto"/>
                                                <w:right w:val="none" w:sz="0" w:space="0" w:color="auto"/>
                                              </w:divBdr>
                                              <w:divsChild>
                                                <w:div w:id="1690063980">
                                                  <w:marLeft w:val="0"/>
                                                  <w:marRight w:val="0"/>
                                                  <w:marTop w:val="0"/>
                                                  <w:marBottom w:val="240"/>
                                                  <w:divBdr>
                                                    <w:top w:val="none" w:sz="0" w:space="0" w:color="auto"/>
                                                    <w:left w:val="none" w:sz="0" w:space="0" w:color="auto"/>
                                                    <w:bottom w:val="none" w:sz="0" w:space="0" w:color="auto"/>
                                                    <w:right w:val="none" w:sz="0" w:space="0" w:color="auto"/>
                                                  </w:divBdr>
                                                  <w:divsChild>
                                                    <w:div w:id="1261372325">
                                                      <w:marLeft w:val="0"/>
                                                      <w:marRight w:val="0"/>
                                                      <w:marTop w:val="0"/>
                                                      <w:marBottom w:val="0"/>
                                                      <w:divBdr>
                                                        <w:top w:val="none" w:sz="0" w:space="0" w:color="auto"/>
                                                        <w:left w:val="none" w:sz="0" w:space="0" w:color="auto"/>
                                                        <w:bottom w:val="none" w:sz="0" w:space="0" w:color="auto"/>
                                                        <w:right w:val="none" w:sz="0" w:space="0" w:color="auto"/>
                                                      </w:divBdr>
                                                      <w:divsChild>
                                                        <w:div w:id="3547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45776">
      <w:bodyDiv w:val="1"/>
      <w:marLeft w:val="0"/>
      <w:marRight w:val="0"/>
      <w:marTop w:val="0"/>
      <w:marBottom w:val="0"/>
      <w:divBdr>
        <w:top w:val="none" w:sz="0" w:space="0" w:color="auto"/>
        <w:left w:val="none" w:sz="0" w:space="0" w:color="auto"/>
        <w:bottom w:val="none" w:sz="0" w:space="0" w:color="auto"/>
        <w:right w:val="none" w:sz="0" w:space="0" w:color="auto"/>
      </w:divBdr>
    </w:div>
    <w:div w:id="1895315003">
      <w:bodyDiv w:val="1"/>
      <w:marLeft w:val="0"/>
      <w:marRight w:val="0"/>
      <w:marTop w:val="0"/>
      <w:marBottom w:val="0"/>
      <w:divBdr>
        <w:top w:val="none" w:sz="0" w:space="0" w:color="auto"/>
        <w:left w:val="none" w:sz="0" w:space="0" w:color="auto"/>
        <w:bottom w:val="none" w:sz="0" w:space="0" w:color="auto"/>
        <w:right w:val="none" w:sz="0" w:space="0" w:color="auto"/>
      </w:divBdr>
      <w:divsChild>
        <w:div w:id="1126311104">
          <w:marLeft w:val="0"/>
          <w:marRight w:val="0"/>
          <w:marTop w:val="0"/>
          <w:marBottom w:val="0"/>
          <w:divBdr>
            <w:top w:val="none" w:sz="0" w:space="0" w:color="auto"/>
            <w:left w:val="none" w:sz="0" w:space="0" w:color="auto"/>
            <w:bottom w:val="none" w:sz="0" w:space="0" w:color="auto"/>
            <w:right w:val="none" w:sz="0" w:space="0" w:color="auto"/>
          </w:divBdr>
        </w:div>
      </w:divsChild>
    </w:div>
    <w:div w:id="1902249351">
      <w:bodyDiv w:val="1"/>
      <w:marLeft w:val="0"/>
      <w:marRight w:val="0"/>
      <w:marTop w:val="0"/>
      <w:marBottom w:val="0"/>
      <w:divBdr>
        <w:top w:val="none" w:sz="0" w:space="0" w:color="auto"/>
        <w:left w:val="none" w:sz="0" w:space="0" w:color="auto"/>
        <w:bottom w:val="none" w:sz="0" w:space="0" w:color="auto"/>
        <w:right w:val="none" w:sz="0" w:space="0" w:color="auto"/>
      </w:divBdr>
    </w:div>
    <w:div w:id="1950353335">
      <w:bodyDiv w:val="1"/>
      <w:marLeft w:val="0"/>
      <w:marRight w:val="0"/>
      <w:marTop w:val="0"/>
      <w:marBottom w:val="0"/>
      <w:divBdr>
        <w:top w:val="none" w:sz="0" w:space="0" w:color="auto"/>
        <w:left w:val="none" w:sz="0" w:space="0" w:color="auto"/>
        <w:bottom w:val="none" w:sz="0" w:space="0" w:color="auto"/>
        <w:right w:val="none" w:sz="0" w:space="0" w:color="auto"/>
      </w:divBdr>
    </w:div>
    <w:div w:id="1968585461">
      <w:bodyDiv w:val="1"/>
      <w:marLeft w:val="0"/>
      <w:marRight w:val="0"/>
      <w:marTop w:val="0"/>
      <w:marBottom w:val="0"/>
      <w:divBdr>
        <w:top w:val="none" w:sz="0" w:space="0" w:color="auto"/>
        <w:left w:val="none" w:sz="0" w:space="0" w:color="auto"/>
        <w:bottom w:val="none" w:sz="0" w:space="0" w:color="auto"/>
        <w:right w:val="none" w:sz="0" w:space="0" w:color="auto"/>
      </w:divBdr>
      <w:divsChild>
        <w:div w:id="457185945">
          <w:marLeft w:val="0"/>
          <w:marRight w:val="0"/>
          <w:marTop w:val="0"/>
          <w:marBottom w:val="0"/>
          <w:divBdr>
            <w:top w:val="none" w:sz="0" w:space="0" w:color="auto"/>
            <w:left w:val="none" w:sz="0" w:space="0" w:color="auto"/>
            <w:bottom w:val="none" w:sz="0" w:space="0" w:color="auto"/>
            <w:right w:val="none" w:sz="0" w:space="0" w:color="auto"/>
          </w:divBdr>
          <w:divsChild>
            <w:div w:id="935018361">
              <w:marLeft w:val="0"/>
              <w:marRight w:val="0"/>
              <w:marTop w:val="0"/>
              <w:marBottom w:val="0"/>
              <w:divBdr>
                <w:top w:val="none" w:sz="0" w:space="0" w:color="auto"/>
                <w:left w:val="none" w:sz="0" w:space="0" w:color="auto"/>
                <w:bottom w:val="none" w:sz="0" w:space="0" w:color="auto"/>
                <w:right w:val="none" w:sz="0" w:space="0" w:color="auto"/>
              </w:divBdr>
              <w:divsChild>
                <w:div w:id="1705709347">
                  <w:marLeft w:val="195"/>
                  <w:marRight w:val="195"/>
                  <w:marTop w:val="0"/>
                  <w:marBottom w:val="0"/>
                  <w:divBdr>
                    <w:top w:val="none" w:sz="0" w:space="0" w:color="auto"/>
                    <w:left w:val="none" w:sz="0" w:space="0" w:color="auto"/>
                    <w:bottom w:val="none" w:sz="0" w:space="0" w:color="auto"/>
                    <w:right w:val="none" w:sz="0" w:space="0" w:color="auto"/>
                  </w:divBdr>
                  <w:divsChild>
                    <w:div w:id="1122069444">
                      <w:marLeft w:val="0"/>
                      <w:marRight w:val="0"/>
                      <w:marTop w:val="0"/>
                      <w:marBottom w:val="0"/>
                      <w:divBdr>
                        <w:top w:val="none" w:sz="0" w:space="0" w:color="auto"/>
                        <w:left w:val="none" w:sz="0" w:space="0" w:color="auto"/>
                        <w:bottom w:val="none" w:sz="0" w:space="0" w:color="auto"/>
                        <w:right w:val="none" w:sz="0" w:space="0" w:color="auto"/>
                      </w:divBdr>
                      <w:divsChild>
                        <w:div w:id="875317044">
                          <w:marLeft w:val="0"/>
                          <w:marRight w:val="0"/>
                          <w:marTop w:val="0"/>
                          <w:marBottom w:val="0"/>
                          <w:divBdr>
                            <w:top w:val="none" w:sz="0" w:space="0" w:color="auto"/>
                            <w:left w:val="none" w:sz="0" w:space="0" w:color="auto"/>
                            <w:bottom w:val="none" w:sz="0" w:space="0" w:color="auto"/>
                            <w:right w:val="none" w:sz="0" w:space="0" w:color="auto"/>
                          </w:divBdr>
                          <w:divsChild>
                            <w:div w:id="1559243687">
                              <w:marLeft w:val="4200"/>
                              <w:marRight w:val="0"/>
                              <w:marTop w:val="0"/>
                              <w:marBottom w:val="0"/>
                              <w:divBdr>
                                <w:top w:val="none" w:sz="0" w:space="0" w:color="auto"/>
                                <w:left w:val="none" w:sz="0" w:space="0" w:color="auto"/>
                                <w:bottom w:val="none" w:sz="0" w:space="0" w:color="auto"/>
                                <w:right w:val="none" w:sz="0" w:space="0" w:color="auto"/>
                              </w:divBdr>
                              <w:divsChild>
                                <w:div w:id="1340348503">
                                  <w:marLeft w:val="0"/>
                                  <w:marRight w:val="0"/>
                                  <w:marTop w:val="0"/>
                                  <w:marBottom w:val="0"/>
                                  <w:divBdr>
                                    <w:top w:val="none" w:sz="0" w:space="0" w:color="auto"/>
                                    <w:left w:val="none" w:sz="0" w:space="0" w:color="auto"/>
                                    <w:bottom w:val="none" w:sz="0" w:space="0" w:color="auto"/>
                                    <w:right w:val="none" w:sz="0" w:space="0" w:color="auto"/>
                                  </w:divBdr>
                                  <w:divsChild>
                                    <w:div w:id="2114352375">
                                      <w:marLeft w:val="0"/>
                                      <w:marRight w:val="0"/>
                                      <w:marTop w:val="0"/>
                                      <w:marBottom w:val="0"/>
                                      <w:divBdr>
                                        <w:top w:val="none" w:sz="0" w:space="0" w:color="auto"/>
                                        <w:left w:val="none" w:sz="0" w:space="0" w:color="auto"/>
                                        <w:bottom w:val="none" w:sz="0" w:space="0" w:color="auto"/>
                                        <w:right w:val="none" w:sz="0" w:space="0" w:color="auto"/>
                                      </w:divBdr>
                                      <w:divsChild>
                                        <w:div w:id="404761666">
                                          <w:marLeft w:val="60"/>
                                          <w:marRight w:val="60"/>
                                          <w:marTop w:val="240"/>
                                          <w:marBottom w:val="480"/>
                                          <w:divBdr>
                                            <w:top w:val="none" w:sz="0" w:space="0" w:color="auto"/>
                                            <w:left w:val="none" w:sz="0" w:space="0" w:color="auto"/>
                                            <w:bottom w:val="none" w:sz="0" w:space="0" w:color="auto"/>
                                            <w:right w:val="none" w:sz="0" w:space="0" w:color="auto"/>
                                          </w:divBdr>
                                          <w:divsChild>
                                            <w:div w:id="1117211901">
                                              <w:marLeft w:val="0"/>
                                              <w:marRight w:val="0"/>
                                              <w:marTop w:val="0"/>
                                              <w:marBottom w:val="0"/>
                                              <w:divBdr>
                                                <w:top w:val="none" w:sz="0" w:space="0" w:color="auto"/>
                                                <w:left w:val="none" w:sz="0" w:space="0" w:color="auto"/>
                                                <w:bottom w:val="none" w:sz="0" w:space="0" w:color="auto"/>
                                                <w:right w:val="none" w:sz="0" w:space="0" w:color="auto"/>
                                              </w:divBdr>
                                              <w:divsChild>
                                                <w:div w:id="255402618">
                                                  <w:marLeft w:val="0"/>
                                                  <w:marRight w:val="0"/>
                                                  <w:marTop w:val="0"/>
                                                  <w:marBottom w:val="240"/>
                                                  <w:divBdr>
                                                    <w:top w:val="none" w:sz="0" w:space="0" w:color="auto"/>
                                                    <w:left w:val="none" w:sz="0" w:space="0" w:color="auto"/>
                                                    <w:bottom w:val="none" w:sz="0" w:space="0" w:color="auto"/>
                                                    <w:right w:val="none" w:sz="0" w:space="0" w:color="auto"/>
                                                  </w:divBdr>
                                                  <w:divsChild>
                                                    <w:div w:id="520976393">
                                                      <w:marLeft w:val="0"/>
                                                      <w:marRight w:val="0"/>
                                                      <w:marTop w:val="0"/>
                                                      <w:marBottom w:val="0"/>
                                                      <w:divBdr>
                                                        <w:top w:val="none" w:sz="0" w:space="0" w:color="auto"/>
                                                        <w:left w:val="none" w:sz="0" w:space="0" w:color="auto"/>
                                                        <w:bottom w:val="none" w:sz="0" w:space="0" w:color="auto"/>
                                                        <w:right w:val="none" w:sz="0" w:space="0" w:color="auto"/>
                                                      </w:divBdr>
                                                      <w:divsChild>
                                                        <w:div w:id="8931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985544">
      <w:bodyDiv w:val="1"/>
      <w:marLeft w:val="0"/>
      <w:marRight w:val="0"/>
      <w:marTop w:val="0"/>
      <w:marBottom w:val="0"/>
      <w:divBdr>
        <w:top w:val="none" w:sz="0" w:space="0" w:color="auto"/>
        <w:left w:val="none" w:sz="0" w:space="0" w:color="auto"/>
        <w:bottom w:val="none" w:sz="0" w:space="0" w:color="auto"/>
        <w:right w:val="none" w:sz="0" w:space="0" w:color="auto"/>
      </w:divBdr>
    </w:div>
    <w:div w:id="2075085230">
      <w:bodyDiv w:val="1"/>
      <w:marLeft w:val="0"/>
      <w:marRight w:val="0"/>
      <w:marTop w:val="0"/>
      <w:marBottom w:val="0"/>
      <w:divBdr>
        <w:top w:val="none" w:sz="0" w:space="0" w:color="auto"/>
        <w:left w:val="none" w:sz="0" w:space="0" w:color="auto"/>
        <w:bottom w:val="none" w:sz="0" w:space="0" w:color="auto"/>
        <w:right w:val="none" w:sz="0" w:space="0" w:color="auto"/>
      </w:divBdr>
    </w:div>
    <w:div w:id="2080053222">
      <w:bodyDiv w:val="1"/>
      <w:marLeft w:val="0"/>
      <w:marRight w:val="0"/>
      <w:marTop w:val="0"/>
      <w:marBottom w:val="0"/>
      <w:divBdr>
        <w:top w:val="none" w:sz="0" w:space="0" w:color="auto"/>
        <w:left w:val="none" w:sz="0" w:space="0" w:color="auto"/>
        <w:bottom w:val="none" w:sz="0" w:space="0" w:color="auto"/>
        <w:right w:val="none" w:sz="0" w:space="0" w:color="auto"/>
      </w:divBdr>
    </w:div>
    <w:div w:id="2113698336">
      <w:bodyDiv w:val="1"/>
      <w:marLeft w:val="0"/>
      <w:marRight w:val="0"/>
      <w:marTop w:val="0"/>
      <w:marBottom w:val="0"/>
      <w:divBdr>
        <w:top w:val="none" w:sz="0" w:space="0" w:color="auto"/>
        <w:left w:val="none" w:sz="0" w:space="0" w:color="auto"/>
        <w:bottom w:val="none" w:sz="0" w:space="0" w:color="auto"/>
        <w:right w:val="none" w:sz="0" w:space="0" w:color="auto"/>
      </w:divBdr>
    </w:div>
    <w:div w:id="21246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nlex.fi/fi/laki/ajantasa/1989/198905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iokannus.fi/tervetuloa-partiokannuksen-syyskokoukseen-202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ohjat\PaPanormal.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497961127AE55488F768629DC954F9F" ma:contentTypeVersion="5" ma:contentTypeDescription="Luo uusi asiakirja." ma:contentTypeScope="" ma:versionID="fbc4643c33e495a2a9adeeafb88aebd7">
  <xsd:schema xmlns:xsd="http://www.w3.org/2001/XMLSchema" xmlns:xs="http://www.w3.org/2001/XMLSchema" xmlns:p="http://schemas.microsoft.com/office/2006/metadata/properties" xmlns:ns1="http://schemas.microsoft.com/sharepoint/v3" xmlns:ns2="d1dc3bb3-4277-4f1b-97e9-25e37557535a" targetNamespace="http://schemas.microsoft.com/office/2006/metadata/properties" ma:root="true" ma:fieldsID="d4c844c8e81453bb91a20492ca364936" ns1:_="" ns2:_="">
    <xsd:import namespace="http://schemas.microsoft.com/sharepoint/v3"/>
    <xsd:import namespace="d1dc3bb3-4277-4f1b-97e9-25e3755753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dc3bb3-4277-4f1b-97e9-25e3755753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AD72-9E47-486E-8F66-B20FC97D0F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AFC599-07F1-4FA4-9F4D-B58D8EAEBB08}">
  <ds:schemaRefs>
    <ds:schemaRef ds:uri="http://schemas.microsoft.com/sharepoint/v3/contenttype/forms"/>
  </ds:schemaRefs>
</ds:datastoreItem>
</file>

<file path=customXml/itemProps3.xml><?xml version="1.0" encoding="utf-8"?>
<ds:datastoreItem xmlns:ds="http://schemas.openxmlformats.org/officeDocument/2006/customXml" ds:itemID="{4837233A-3DA8-4092-B83E-832FB7AD2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c3bb3-4277-4f1b-97e9-25e375575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0ABB6-7EA1-49F3-A1AB-8643F00D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PaPanormal</Template>
  <TotalTime>3</TotalTime>
  <Pages>4</Pages>
  <Words>525</Words>
  <Characters>4253</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Pääkaupunkiseudun Partiolaiset r</Company>
  <LinksUpToDate>false</LinksUpToDate>
  <CharactersWithSpaces>4769</CharactersWithSpaces>
  <SharedDoc>false</SharedDoc>
  <HLinks>
    <vt:vector size="12" baseType="variant">
      <vt:variant>
        <vt:i4>3211278</vt:i4>
      </vt:variant>
      <vt:variant>
        <vt:i4>9</vt:i4>
      </vt:variant>
      <vt:variant>
        <vt:i4>0</vt:i4>
      </vt:variant>
      <vt:variant>
        <vt:i4>5</vt:i4>
      </vt:variant>
      <vt:variant>
        <vt:lpwstr>mailto:info@partio.fi</vt:lpwstr>
      </vt:variant>
      <vt:variant>
        <vt:lpwstr/>
      </vt: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Junkkari</dc:creator>
  <cp:keywords/>
  <cp:lastModifiedBy>Anna Majava</cp:lastModifiedBy>
  <cp:revision>2</cp:revision>
  <cp:lastPrinted>2021-03-10T13:57:00Z</cp:lastPrinted>
  <dcterms:created xsi:type="dcterms:W3CDTF">2022-10-12T12:12:00Z</dcterms:created>
  <dcterms:modified xsi:type="dcterms:W3CDTF">2022-10-12T12:12:00Z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0x0101006497961127AE55488F768629DC954F9F</vt:lpwstr>
  </property>
</Properties>
</file>